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E9C" w:rsidRPr="003770CC" w:rsidRDefault="009428D6" w:rsidP="003770CC">
      <w:pPr>
        <w:rPr>
          <w:sz w:val="28"/>
          <w:szCs w:val="28"/>
        </w:rPr>
      </w:pPr>
      <w:r>
        <w:rPr>
          <w:noProof/>
          <w:sz w:val="28"/>
          <w:szCs w:val="28"/>
        </w:rPr>
        <w:pict>
          <v:shapetype id="_x0000_t109" coordsize="21600,21600" o:spt="109" path="m,l,21600r21600,l21600,xe">
            <v:stroke joinstyle="miter"/>
            <v:path gradientshapeok="t" o:connecttype="rect"/>
          </v:shapetype>
          <v:shape id="Блок-схема: процесс 2" o:spid="_x0000_s1044" type="#_x0000_t109" style="position:absolute;margin-left:-41.25pt;margin-top:-45.8pt;width:514.1pt;height:201.75pt;z-index:-251648512;visibility:visible;mso-wrap-style:square;mso-width-percent:0;mso-height-percent:0;mso-wrap-distance-left:9pt;mso-wrap-distance-top:0;mso-wrap-distance-right:9pt;mso-wrap-distance-bottom:0;mso-position-horizontal-relative:margin;mso-position-vertical-relative:margin;mso-width-percent:0;mso-height-percent:0;mso-width-relative:page;mso-height-relative:page;v-text-anchor:top" wrapcoords="-32 0 -32 21520 21600 21520 21600 0 -32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" o:allowincell="f" o:allowoverlap="f" stroked="f">
            <o:lock v:ext="edit" aspectratio="t"/>
            <v:textbox>
              <w:txbxContent>
                <w:p w:rsidR="007A176B" w:rsidRDefault="007A176B" w:rsidP="003770CC">
                  <w:pPr>
                    <w:jc w:val="center"/>
                  </w:pPr>
                  <w:r>
                    <w:rPr>
                      <w:noProof/>
                      <w:sz w:val="20"/>
                      <w:szCs w:val="20"/>
                    </w:rPr>
                    <w:drawing>
                      <wp:inline distT="0" distB="0" distL="0" distR="0" wp14:anchorId="3CCBBB31" wp14:editId="6ED91B78">
                        <wp:extent cx="542925" cy="714375"/>
                        <wp:effectExtent l="0" t="0" r="9525" b="9525"/>
                        <wp:docPr id="1" name="Рисунок 1"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23"/>
                                <pic:cNvPicPr>
                                  <a:picLocks noChangeAspect="1" noChangeArrowheads="1"/>
                                </pic:cNvPicPr>
                              </pic:nvPicPr>
                              <pic:blipFill>
                                <a:blip r:embed="rId8">
                                  <a:lum bright="30000" contrast="100000"/>
                                  <a:extLst>
                                    <a:ext uri="{28A0092B-C50C-407E-A947-70E740481C1C}">
                                      <a14:useLocalDpi xmlns:a14="http://schemas.microsoft.com/office/drawing/2010/main" val="0"/>
                                    </a:ext>
                                  </a:extLst>
                                </a:blip>
                                <a:srcRect/>
                                <a:stretch>
                                  <a:fillRect/>
                                </a:stretch>
                              </pic:blipFill>
                              <pic:spPr bwMode="auto">
                                <a:xfrm>
                                  <a:off x="0" y="0"/>
                                  <a:ext cx="542925" cy="714375"/>
                                </a:xfrm>
                                <a:prstGeom prst="rect">
                                  <a:avLst/>
                                </a:prstGeom>
                                <a:noFill/>
                                <a:ln>
                                  <a:noFill/>
                                </a:ln>
                              </pic:spPr>
                            </pic:pic>
                          </a:graphicData>
                        </a:graphic>
                      </wp:inline>
                    </w:drawing>
                  </w:r>
                </w:p>
                <w:p w:rsidR="007A176B" w:rsidRDefault="007A176B" w:rsidP="003770CC">
                  <w:pPr>
                    <w:pStyle w:val="4"/>
                    <w:spacing w:before="0"/>
                    <w:jc w:val="center"/>
                    <w:rPr>
                      <w:rFonts w:ascii="Times New Roman" w:hAnsi="Times New Roman" w:cs="Times New Roman"/>
                      <w:b/>
                      <w:i w:val="0"/>
                      <w:color w:val="auto"/>
                      <w:spacing w:val="20"/>
                      <w:sz w:val="28"/>
                      <w:szCs w:val="28"/>
                    </w:rPr>
                  </w:pPr>
                  <w:r>
                    <w:rPr>
                      <w:rFonts w:ascii="Times New Roman" w:hAnsi="Times New Roman" w:cs="Times New Roman"/>
                      <w:b/>
                      <w:i w:val="0"/>
                      <w:color w:val="auto"/>
                      <w:spacing w:val="20"/>
                      <w:sz w:val="28"/>
                      <w:szCs w:val="28"/>
                    </w:rPr>
                    <w:t>АДМИНИСТРАЦИЯ</w:t>
                  </w:r>
                </w:p>
                <w:p w:rsidR="007A176B" w:rsidRDefault="007A176B" w:rsidP="003770CC">
                  <w:pPr>
                    <w:jc w:val="center"/>
                    <w:rPr>
                      <w:b/>
                      <w:sz w:val="28"/>
                      <w:szCs w:val="28"/>
                    </w:rPr>
                  </w:pPr>
                  <w:r>
                    <w:rPr>
                      <w:b/>
                      <w:sz w:val="28"/>
                      <w:szCs w:val="28"/>
                    </w:rPr>
                    <w:t xml:space="preserve">ПУШКИНСКОГО МУНИЦИПАЛЬНОГО ОБРАЗОВАНИЯ </w:t>
                  </w:r>
                </w:p>
                <w:p w:rsidR="007A176B" w:rsidRPr="00DC4121" w:rsidRDefault="007A176B" w:rsidP="003770CC">
                  <w:pPr>
                    <w:jc w:val="center"/>
                    <w:rPr>
                      <w:b/>
                      <w:sz w:val="28"/>
                      <w:szCs w:val="28"/>
                    </w:rPr>
                  </w:pPr>
                  <w:r>
                    <w:rPr>
                      <w:b/>
                      <w:spacing w:val="24"/>
                      <w:sz w:val="28"/>
                      <w:szCs w:val="28"/>
                    </w:rPr>
                    <w:t xml:space="preserve">СОВЕТСКОГО МУНИЦИПАЛЬНОГО РАЙОНА </w:t>
                  </w:r>
                </w:p>
                <w:p w:rsidR="007A176B" w:rsidRDefault="007A176B" w:rsidP="003770CC">
                  <w:pPr>
                    <w:pStyle w:val="a6"/>
                    <w:tabs>
                      <w:tab w:val="left" w:pos="708"/>
                    </w:tabs>
                    <w:jc w:val="center"/>
                    <w:rPr>
                      <w:b/>
                      <w:spacing w:val="24"/>
                      <w:sz w:val="28"/>
                      <w:szCs w:val="28"/>
                    </w:rPr>
                  </w:pPr>
                  <w:r>
                    <w:rPr>
                      <w:b/>
                      <w:spacing w:val="24"/>
                      <w:sz w:val="28"/>
                      <w:szCs w:val="28"/>
                    </w:rPr>
                    <w:t>САРАТОВСКОЙ ОБЛАСТИ</w:t>
                  </w:r>
                </w:p>
                <w:p w:rsidR="007A176B" w:rsidRDefault="007A176B" w:rsidP="003770CC">
                  <w:pPr>
                    <w:pStyle w:val="a6"/>
                    <w:tabs>
                      <w:tab w:val="left" w:pos="708"/>
                    </w:tabs>
                    <w:jc w:val="center"/>
                    <w:rPr>
                      <w:b/>
                      <w:spacing w:val="24"/>
                      <w:sz w:val="28"/>
                      <w:szCs w:val="28"/>
                    </w:rPr>
                  </w:pPr>
                </w:p>
                <w:p w:rsidR="007A176B" w:rsidRDefault="007A176B" w:rsidP="003770CC">
                  <w:pPr>
                    <w:pStyle w:val="a6"/>
                    <w:tabs>
                      <w:tab w:val="left" w:pos="708"/>
                    </w:tabs>
                    <w:jc w:val="center"/>
                    <w:rPr>
                      <w:b/>
                      <w:spacing w:val="24"/>
                      <w:sz w:val="28"/>
                      <w:szCs w:val="28"/>
                    </w:rPr>
                  </w:pPr>
                </w:p>
                <w:p w:rsidR="007A176B" w:rsidRDefault="007A176B" w:rsidP="003770CC">
                  <w:pPr>
                    <w:tabs>
                      <w:tab w:val="left" w:pos="708"/>
                      <w:tab w:val="center" w:pos="4153"/>
                      <w:tab w:val="right" w:pos="8306"/>
                    </w:tabs>
                    <w:suppressAutoHyphens/>
                    <w:jc w:val="center"/>
                    <w:rPr>
                      <w:b/>
                      <w:spacing w:val="30"/>
                      <w:sz w:val="28"/>
                      <w:szCs w:val="28"/>
                    </w:rPr>
                  </w:pPr>
                  <w:r>
                    <w:rPr>
                      <w:b/>
                      <w:spacing w:val="110"/>
                      <w:sz w:val="28"/>
                      <w:szCs w:val="28"/>
                    </w:rPr>
                    <w:t xml:space="preserve">ПРОЕКТ-ПОСТАНОВЛЕНИЯ </w:t>
                  </w:r>
                </w:p>
                <w:p w:rsidR="007A176B" w:rsidRDefault="007A176B" w:rsidP="003770CC">
                  <w:pPr>
                    <w:pStyle w:val="a6"/>
                    <w:tabs>
                      <w:tab w:val="left" w:pos="708"/>
                    </w:tabs>
                    <w:spacing w:line="252" w:lineRule="auto"/>
                    <w:jc w:val="center"/>
                    <w:rPr>
                      <w:b/>
                      <w:spacing w:val="24"/>
                      <w:sz w:val="26"/>
                    </w:rPr>
                  </w:pPr>
                </w:p>
                <w:p w:rsidR="007A176B" w:rsidRDefault="007A176B" w:rsidP="003770CC"/>
                <w:p w:rsidR="007A176B" w:rsidRDefault="007A176B" w:rsidP="003770CC">
                  <w:pPr>
                    <w:tabs>
                      <w:tab w:val="left" w:pos="1985"/>
                    </w:tabs>
                    <w:rPr>
                      <w:u w:val="single"/>
                    </w:rPr>
                  </w:pPr>
                  <w:r>
                    <w:rPr>
                      <w:rFonts w:ascii="Arial" w:hAnsi="Arial"/>
                    </w:rPr>
                    <w:t xml:space="preserve">  </w:t>
                  </w:r>
                </w:p>
                <w:p w:rsidR="007A176B" w:rsidRDefault="007A176B" w:rsidP="003770CC">
                  <w:pPr>
                    <w:pStyle w:val="aa"/>
                    <w:jc w:val="center"/>
                    <w:rPr>
                      <w:sz w:val="20"/>
                    </w:rPr>
                  </w:pPr>
                  <w:r>
                    <w:rPr>
                      <w:sz w:val="20"/>
                    </w:rPr>
                    <w:t>р.п. Степное</w:t>
                  </w:r>
                </w:p>
                <w:p w:rsidR="007A176B" w:rsidRDefault="007A176B" w:rsidP="003770CC"/>
              </w:txbxContent>
            </v:textbox>
            <w10:wrap type="tight" anchorx="margin" anchory="margin"/>
          </v:shape>
        </w:pict>
      </w:r>
      <w:r w:rsidR="003770CC" w:rsidRPr="003770CC">
        <w:rPr>
          <w:sz w:val="28"/>
          <w:szCs w:val="28"/>
        </w:rPr>
        <w:t>00.00.0000 №00</w:t>
      </w:r>
    </w:p>
    <w:p w:rsidR="003770CC" w:rsidRDefault="003770CC" w:rsidP="003770CC"/>
    <w:p w:rsidR="003770CC" w:rsidRDefault="003770CC" w:rsidP="008B0E9C">
      <w:pPr>
        <w:jc w:val="center"/>
      </w:pPr>
    </w:p>
    <w:p w:rsidR="003770CC" w:rsidRDefault="003770CC" w:rsidP="008B0E9C">
      <w:pPr>
        <w:jc w:val="center"/>
      </w:pPr>
    </w:p>
    <w:p w:rsidR="003770CC" w:rsidRPr="00625117" w:rsidRDefault="003770CC" w:rsidP="003770CC">
      <w:pPr>
        <w:tabs>
          <w:tab w:val="left" w:pos="7587"/>
        </w:tabs>
        <w:jc w:val="center"/>
        <w:rPr>
          <w:rStyle w:val="afc"/>
          <w:b w:val="0"/>
          <w:bCs w:val="0"/>
        </w:rPr>
      </w:pPr>
      <w:r>
        <w:t>р.п. Пушкино</w:t>
      </w:r>
    </w:p>
    <w:p w:rsidR="003F4509" w:rsidRDefault="003F4509" w:rsidP="006F745A">
      <w:pPr>
        <w:tabs>
          <w:tab w:val="left" w:pos="6521"/>
        </w:tabs>
        <w:suppressAutoHyphens/>
        <w:ind w:right="2125"/>
        <w:rPr>
          <w:rFonts w:eastAsia="SimSun" w:cs="Calibri"/>
          <w:bCs/>
          <w:kern w:val="2"/>
          <w:sz w:val="28"/>
          <w:szCs w:val="28"/>
          <w:lang w:eastAsia="ar-SA"/>
        </w:rPr>
      </w:pPr>
    </w:p>
    <w:p w:rsidR="00DF1E9A" w:rsidRPr="003770CC" w:rsidRDefault="00DF1E9A" w:rsidP="003770CC">
      <w:pPr>
        <w:tabs>
          <w:tab w:val="left" w:pos="6521"/>
        </w:tabs>
        <w:suppressAutoHyphens/>
        <w:ind w:right="2125"/>
        <w:jc w:val="both"/>
        <w:rPr>
          <w:rFonts w:eastAsia="SimSun" w:cs="Calibri"/>
          <w:b/>
          <w:color w:val="000000"/>
          <w:kern w:val="2"/>
          <w:sz w:val="28"/>
          <w:szCs w:val="28"/>
          <w:lang w:eastAsia="ar-SA"/>
        </w:rPr>
      </w:pPr>
      <w:r w:rsidRPr="003770CC">
        <w:rPr>
          <w:rFonts w:eastAsia="SimSun" w:cs="Calibri"/>
          <w:b/>
          <w:bCs/>
          <w:kern w:val="2"/>
          <w:sz w:val="28"/>
          <w:szCs w:val="28"/>
          <w:lang w:eastAsia="ar-SA"/>
        </w:rPr>
        <w:t xml:space="preserve">Об утверждении административного регламента по предоставлению муниципальной услуги «Предоставление разрешения на осуществление земляных работ на территории </w:t>
      </w:r>
      <w:r w:rsidR="003770CC" w:rsidRPr="003770CC">
        <w:rPr>
          <w:rFonts w:eastAsia="SimSun" w:cs="Calibri"/>
          <w:b/>
          <w:bCs/>
          <w:kern w:val="2"/>
          <w:sz w:val="28"/>
          <w:szCs w:val="28"/>
          <w:lang w:eastAsia="ar-SA"/>
        </w:rPr>
        <w:t xml:space="preserve">Пушкинского муниципального образования Советского </w:t>
      </w:r>
      <w:r w:rsidRPr="003770CC">
        <w:rPr>
          <w:rFonts w:eastAsia="SimSun" w:cs="Calibri"/>
          <w:b/>
          <w:bCs/>
          <w:kern w:val="2"/>
          <w:sz w:val="28"/>
          <w:szCs w:val="28"/>
          <w:lang w:eastAsia="ar-SA"/>
        </w:rPr>
        <w:t xml:space="preserve">муниципального </w:t>
      </w:r>
      <w:r w:rsidR="00126369" w:rsidRPr="003770CC">
        <w:rPr>
          <w:rFonts w:eastAsia="SimSun" w:cs="Calibri"/>
          <w:b/>
          <w:bCs/>
          <w:kern w:val="2"/>
          <w:sz w:val="28"/>
          <w:szCs w:val="28"/>
          <w:lang w:eastAsia="ar-SA"/>
        </w:rPr>
        <w:t>района</w:t>
      </w:r>
      <w:r w:rsidR="003770CC" w:rsidRPr="003770CC">
        <w:rPr>
          <w:rFonts w:eastAsia="SimSun" w:cs="Calibri"/>
          <w:b/>
          <w:bCs/>
          <w:kern w:val="2"/>
          <w:sz w:val="28"/>
          <w:szCs w:val="28"/>
          <w:lang w:eastAsia="ar-SA"/>
        </w:rPr>
        <w:t xml:space="preserve"> Саратовской области</w:t>
      </w:r>
      <w:r w:rsidRPr="003770CC">
        <w:rPr>
          <w:rFonts w:eastAsia="SimSun" w:cs="Calibri"/>
          <w:b/>
          <w:bCs/>
          <w:kern w:val="2"/>
          <w:sz w:val="28"/>
          <w:szCs w:val="28"/>
          <w:lang w:eastAsia="ar-SA"/>
        </w:rPr>
        <w:t>»</w:t>
      </w:r>
    </w:p>
    <w:p w:rsidR="006F745A" w:rsidRDefault="006F745A" w:rsidP="00C05652">
      <w:pPr>
        <w:tabs>
          <w:tab w:val="left" w:pos="3793"/>
        </w:tabs>
        <w:ind w:firstLine="709"/>
        <w:jc w:val="both"/>
        <w:rPr>
          <w:sz w:val="28"/>
          <w:szCs w:val="28"/>
        </w:rPr>
      </w:pPr>
    </w:p>
    <w:p w:rsidR="00C05652" w:rsidRPr="003770CC" w:rsidRDefault="00C05652" w:rsidP="003770CC">
      <w:pPr>
        <w:tabs>
          <w:tab w:val="left" w:pos="3793"/>
        </w:tabs>
        <w:ind w:firstLine="709"/>
        <w:jc w:val="both"/>
        <w:rPr>
          <w:sz w:val="28"/>
          <w:szCs w:val="28"/>
        </w:rPr>
      </w:pPr>
      <w:r w:rsidRPr="000D326F">
        <w:rPr>
          <w:sz w:val="28"/>
          <w:szCs w:val="28"/>
        </w:rPr>
        <w:t>В целях реализации прав и законных интересов граждан и организации при предоставлении органами местного самоуправления П</w:t>
      </w:r>
      <w:r w:rsidR="003770CC">
        <w:rPr>
          <w:sz w:val="28"/>
          <w:szCs w:val="28"/>
        </w:rPr>
        <w:t xml:space="preserve">ушкинского муниципального образования Советского </w:t>
      </w:r>
      <w:r w:rsidRPr="000D326F">
        <w:rPr>
          <w:sz w:val="28"/>
          <w:szCs w:val="28"/>
        </w:rPr>
        <w:t xml:space="preserve">муниципального района </w:t>
      </w:r>
      <w:r w:rsidR="003770CC">
        <w:rPr>
          <w:sz w:val="28"/>
          <w:szCs w:val="28"/>
        </w:rPr>
        <w:t xml:space="preserve">Саратовской области </w:t>
      </w:r>
      <w:r w:rsidRPr="000D326F">
        <w:rPr>
          <w:sz w:val="28"/>
          <w:szCs w:val="28"/>
        </w:rPr>
        <w:t xml:space="preserve">муниципальных услуг и исполнении ими муниципальных функций, обеспечения публичности и открытости их деятельности, повышения качества и доступности предоставления муниципальных услуг, руководствуясь Федеральным законом Российской Федерации от 27 июля 2010 года № 210-ФЗ «Об организации предоставления государственных и муниципальных услуг», на основании Устава </w:t>
      </w:r>
      <w:r w:rsidR="003770CC" w:rsidRPr="000D326F">
        <w:rPr>
          <w:sz w:val="28"/>
          <w:szCs w:val="28"/>
        </w:rPr>
        <w:t>П</w:t>
      </w:r>
      <w:r w:rsidR="003770CC">
        <w:rPr>
          <w:sz w:val="28"/>
          <w:szCs w:val="28"/>
        </w:rPr>
        <w:t xml:space="preserve">ушкинского муниципального образования Советского </w:t>
      </w:r>
      <w:r w:rsidR="003770CC" w:rsidRPr="000D326F">
        <w:rPr>
          <w:sz w:val="28"/>
          <w:szCs w:val="28"/>
        </w:rPr>
        <w:t xml:space="preserve">муниципального района </w:t>
      </w:r>
      <w:r w:rsidR="003770CC">
        <w:rPr>
          <w:sz w:val="28"/>
          <w:szCs w:val="28"/>
        </w:rPr>
        <w:t>Саратовской области</w:t>
      </w:r>
      <w:r w:rsidRPr="000D326F">
        <w:rPr>
          <w:sz w:val="28"/>
          <w:szCs w:val="28"/>
        </w:rPr>
        <w:t xml:space="preserve">, администрация </w:t>
      </w:r>
      <w:r w:rsidR="003770CC" w:rsidRPr="000D326F">
        <w:rPr>
          <w:sz w:val="28"/>
          <w:szCs w:val="28"/>
        </w:rPr>
        <w:t>П</w:t>
      </w:r>
      <w:r w:rsidR="003770CC">
        <w:rPr>
          <w:sz w:val="28"/>
          <w:szCs w:val="28"/>
        </w:rPr>
        <w:t xml:space="preserve">ушкинского муниципального образования Советского </w:t>
      </w:r>
      <w:r w:rsidR="003770CC" w:rsidRPr="000D326F">
        <w:rPr>
          <w:sz w:val="28"/>
          <w:szCs w:val="28"/>
        </w:rPr>
        <w:t xml:space="preserve">муниципального района </w:t>
      </w:r>
      <w:r w:rsidR="003770CC">
        <w:rPr>
          <w:sz w:val="28"/>
          <w:szCs w:val="28"/>
        </w:rPr>
        <w:t xml:space="preserve">Саратовской области </w:t>
      </w:r>
      <w:r w:rsidRPr="000D326F">
        <w:rPr>
          <w:sz w:val="28"/>
          <w:szCs w:val="28"/>
        </w:rPr>
        <w:t>ПОСТАНОВЛЯЕТ</w:t>
      </w:r>
      <w:r w:rsidR="003C30C0">
        <w:rPr>
          <w:sz w:val="28"/>
          <w:szCs w:val="28"/>
        </w:rPr>
        <w:t>:</w:t>
      </w:r>
    </w:p>
    <w:p w:rsidR="00DF1E9A" w:rsidRDefault="00DF1E9A" w:rsidP="00DF1E9A">
      <w:pPr>
        <w:suppressAutoHyphens/>
        <w:ind w:firstLine="708"/>
        <w:jc w:val="both"/>
        <w:rPr>
          <w:rFonts w:eastAsia="SimSun" w:cs="Calibri"/>
          <w:kern w:val="2"/>
          <w:sz w:val="28"/>
          <w:szCs w:val="28"/>
          <w:lang w:eastAsia="ar-SA"/>
        </w:rPr>
      </w:pPr>
      <w:r>
        <w:rPr>
          <w:rFonts w:eastAsia="SimSun" w:cs="Calibri"/>
          <w:kern w:val="2"/>
          <w:sz w:val="28"/>
          <w:szCs w:val="28"/>
          <w:lang w:eastAsia="ar-SA"/>
        </w:rPr>
        <w:t xml:space="preserve">1. Утвердить административный регламент по предоставлению муниципальной услуги «Предоставление разрешения на осуществление земляных работ на территории </w:t>
      </w:r>
      <w:r w:rsidR="003770CC" w:rsidRPr="000D326F">
        <w:rPr>
          <w:sz w:val="28"/>
          <w:szCs w:val="28"/>
        </w:rPr>
        <w:t>П</w:t>
      </w:r>
      <w:r w:rsidR="003770CC">
        <w:rPr>
          <w:sz w:val="28"/>
          <w:szCs w:val="28"/>
        </w:rPr>
        <w:t xml:space="preserve">ушкинского муниципального образования Советского </w:t>
      </w:r>
      <w:r w:rsidR="003770CC" w:rsidRPr="000D326F">
        <w:rPr>
          <w:sz w:val="28"/>
          <w:szCs w:val="28"/>
        </w:rPr>
        <w:t xml:space="preserve">муниципального района </w:t>
      </w:r>
      <w:r w:rsidR="003770CC">
        <w:rPr>
          <w:sz w:val="28"/>
          <w:szCs w:val="28"/>
        </w:rPr>
        <w:t xml:space="preserve">Саратовской области </w:t>
      </w:r>
      <w:r>
        <w:rPr>
          <w:rFonts w:eastAsia="SimSun" w:cs="Calibri"/>
          <w:kern w:val="2"/>
          <w:sz w:val="28"/>
          <w:szCs w:val="28"/>
          <w:lang w:eastAsia="ar-SA"/>
        </w:rPr>
        <w:t>согласно приложению.</w:t>
      </w:r>
    </w:p>
    <w:p w:rsidR="003770CC" w:rsidRDefault="003770CC" w:rsidP="003770CC">
      <w:pPr>
        <w:spacing w:before="100" w:beforeAutospacing="1" w:after="100" w:afterAutospacing="1" w:line="300" w:lineRule="atLeast"/>
        <w:ind w:left="360"/>
        <w:jc w:val="both"/>
        <w:rPr>
          <w:sz w:val="28"/>
          <w:szCs w:val="28"/>
        </w:rPr>
      </w:pPr>
      <w:r>
        <w:rPr>
          <w:sz w:val="28"/>
          <w:szCs w:val="28"/>
        </w:rPr>
        <w:t>2.</w:t>
      </w:r>
      <w:r w:rsidRPr="00061ADA">
        <w:rPr>
          <w:sz w:val="28"/>
          <w:szCs w:val="28"/>
        </w:rPr>
        <w:t> Настоящее постановление подлежит официальному опубликованию (обнародованию).</w:t>
      </w:r>
    </w:p>
    <w:p w:rsidR="003770CC" w:rsidRDefault="003770CC" w:rsidP="003770CC">
      <w:pPr>
        <w:spacing w:before="100" w:beforeAutospacing="1" w:after="100" w:afterAutospacing="1" w:line="300" w:lineRule="atLeast"/>
        <w:ind w:left="360"/>
        <w:jc w:val="both"/>
        <w:rPr>
          <w:sz w:val="28"/>
          <w:szCs w:val="28"/>
        </w:rPr>
      </w:pPr>
      <w:r>
        <w:rPr>
          <w:sz w:val="28"/>
          <w:szCs w:val="28"/>
        </w:rPr>
        <w:lastRenderedPageBreak/>
        <w:t xml:space="preserve">3. </w:t>
      </w:r>
      <w:r w:rsidRPr="005F20B5">
        <w:rPr>
          <w:sz w:val="28"/>
          <w:szCs w:val="28"/>
        </w:rPr>
        <w:t>Настоящее постановление вступает в силу со дня его подписания и подлежит официальному обнародованию в официальном порядке</w:t>
      </w:r>
      <w:r w:rsidR="00CA6FB2">
        <w:rPr>
          <w:sz w:val="28"/>
          <w:szCs w:val="28"/>
        </w:rPr>
        <w:t>.</w:t>
      </w:r>
      <w:r w:rsidRPr="000702E9">
        <w:rPr>
          <w:sz w:val="28"/>
          <w:szCs w:val="28"/>
        </w:rPr>
        <w:t> </w:t>
      </w:r>
    </w:p>
    <w:p w:rsidR="00DF1E9A" w:rsidRDefault="003770CC" w:rsidP="003770CC">
      <w:pPr>
        <w:spacing w:before="100" w:beforeAutospacing="1" w:after="100" w:afterAutospacing="1" w:line="300" w:lineRule="atLeast"/>
        <w:ind w:left="360"/>
        <w:jc w:val="both"/>
        <w:rPr>
          <w:sz w:val="28"/>
          <w:szCs w:val="28"/>
        </w:rPr>
      </w:pPr>
      <w:r>
        <w:rPr>
          <w:sz w:val="28"/>
          <w:szCs w:val="28"/>
        </w:rPr>
        <w:t>4.</w:t>
      </w:r>
      <w:r w:rsidRPr="000702E9">
        <w:rPr>
          <w:sz w:val="28"/>
          <w:szCs w:val="28"/>
        </w:rPr>
        <w:t> Контроль за исполнением настоящего постановления оставляю за собой.</w:t>
      </w:r>
      <w:r>
        <w:rPr>
          <w:sz w:val="28"/>
          <w:szCs w:val="28"/>
        </w:rPr>
        <w:t xml:space="preserve"> </w:t>
      </w:r>
    </w:p>
    <w:p w:rsidR="003770CC" w:rsidRPr="003770CC" w:rsidRDefault="003770CC" w:rsidP="003770CC">
      <w:pPr>
        <w:spacing w:before="100" w:beforeAutospacing="1" w:after="100" w:afterAutospacing="1" w:line="300" w:lineRule="atLeast"/>
        <w:ind w:left="360"/>
        <w:jc w:val="both"/>
        <w:rPr>
          <w:sz w:val="28"/>
          <w:szCs w:val="28"/>
        </w:rPr>
      </w:pPr>
    </w:p>
    <w:p w:rsidR="003770CC" w:rsidRPr="003770CC" w:rsidRDefault="003770CC" w:rsidP="00DF1E9A">
      <w:pPr>
        <w:suppressAutoHyphens/>
        <w:jc w:val="both"/>
        <w:rPr>
          <w:rFonts w:eastAsia="SimSun" w:cs="Calibri"/>
          <w:b/>
          <w:kern w:val="2"/>
          <w:sz w:val="28"/>
          <w:szCs w:val="28"/>
          <w:lang w:eastAsia="ar-SA"/>
        </w:rPr>
      </w:pPr>
      <w:r w:rsidRPr="003770CC">
        <w:rPr>
          <w:rFonts w:eastAsia="SimSun" w:cs="Calibri"/>
          <w:b/>
          <w:kern w:val="2"/>
          <w:sz w:val="28"/>
          <w:szCs w:val="28"/>
          <w:lang w:eastAsia="ar-SA"/>
        </w:rPr>
        <w:t xml:space="preserve">Глава администрации Пушкинского </w:t>
      </w:r>
    </w:p>
    <w:p w:rsidR="00DF1E9A" w:rsidRDefault="003770CC" w:rsidP="00DF1E9A">
      <w:pPr>
        <w:suppressAutoHyphens/>
        <w:jc w:val="both"/>
        <w:rPr>
          <w:rFonts w:eastAsia="SimSun" w:cs="Calibri"/>
          <w:kern w:val="2"/>
          <w:sz w:val="28"/>
          <w:szCs w:val="28"/>
          <w:lang w:eastAsia="ar-SA"/>
        </w:rPr>
      </w:pPr>
      <w:r>
        <w:rPr>
          <w:rFonts w:eastAsia="SimSun" w:cs="Calibri"/>
          <w:b/>
          <w:kern w:val="2"/>
          <w:sz w:val="28"/>
          <w:szCs w:val="28"/>
          <w:lang w:eastAsia="ar-SA"/>
        </w:rPr>
        <w:t>м</w:t>
      </w:r>
      <w:r w:rsidRPr="003770CC">
        <w:rPr>
          <w:rFonts w:eastAsia="SimSun" w:cs="Calibri"/>
          <w:b/>
          <w:kern w:val="2"/>
          <w:sz w:val="28"/>
          <w:szCs w:val="28"/>
          <w:lang w:eastAsia="ar-SA"/>
        </w:rPr>
        <w:t>униципального образования</w:t>
      </w:r>
      <w:r w:rsidR="00DF1E9A" w:rsidRPr="003770CC">
        <w:rPr>
          <w:rFonts w:eastAsia="SimSun" w:cs="Calibri"/>
          <w:b/>
          <w:kern w:val="2"/>
          <w:sz w:val="28"/>
          <w:szCs w:val="28"/>
          <w:lang w:eastAsia="ar-SA"/>
        </w:rPr>
        <w:t xml:space="preserve">                 </w:t>
      </w:r>
      <w:r w:rsidR="003C30C0" w:rsidRPr="003770CC">
        <w:rPr>
          <w:rFonts w:eastAsia="SimSun" w:cs="Calibri"/>
          <w:b/>
          <w:kern w:val="2"/>
          <w:sz w:val="28"/>
          <w:szCs w:val="28"/>
          <w:lang w:eastAsia="ar-SA"/>
        </w:rPr>
        <w:t xml:space="preserve">                                    </w:t>
      </w:r>
      <w:r w:rsidR="005F6159">
        <w:rPr>
          <w:rFonts w:eastAsia="SimSun" w:cs="Calibri"/>
          <w:b/>
          <w:kern w:val="2"/>
          <w:sz w:val="28"/>
          <w:szCs w:val="28"/>
          <w:lang w:eastAsia="ar-SA"/>
        </w:rPr>
        <w:t>Н.И. Потапова</w:t>
      </w:r>
      <w:r w:rsidR="00DF1E9A" w:rsidRPr="003770CC">
        <w:rPr>
          <w:rFonts w:eastAsia="SimSun" w:cs="Calibri"/>
          <w:b/>
          <w:kern w:val="2"/>
          <w:sz w:val="28"/>
          <w:szCs w:val="28"/>
          <w:lang w:eastAsia="ar-SA"/>
        </w:rPr>
        <w:tab/>
      </w:r>
      <w:r w:rsidR="00DF1E9A" w:rsidRPr="003C30C0">
        <w:rPr>
          <w:rFonts w:eastAsia="SimSun" w:cs="Calibri"/>
          <w:kern w:val="2"/>
          <w:sz w:val="28"/>
          <w:szCs w:val="28"/>
          <w:lang w:eastAsia="ar-SA"/>
        </w:rPr>
        <w:tab/>
        <w:t xml:space="preserve">                   </w:t>
      </w:r>
    </w:p>
    <w:p w:rsidR="003770CC" w:rsidRDefault="003770CC" w:rsidP="00DF1E9A">
      <w:pPr>
        <w:suppressAutoHyphens/>
        <w:jc w:val="both"/>
        <w:rPr>
          <w:rFonts w:eastAsia="SimSun" w:cs="Calibri"/>
          <w:kern w:val="2"/>
          <w:sz w:val="28"/>
          <w:szCs w:val="28"/>
          <w:lang w:eastAsia="ar-SA"/>
        </w:rPr>
      </w:pPr>
    </w:p>
    <w:p w:rsidR="003770CC" w:rsidRDefault="003770CC" w:rsidP="00DF1E9A">
      <w:pPr>
        <w:suppressAutoHyphens/>
        <w:jc w:val="both"/>
        <w:rPr>
          <w:rFonts w:eastAsia="SimSun" w:cs="Calibri"/>
          <w:kern w:val="2"/>
          <w:sz w:val="28"/>
          <w:szCs w:val="28"/>
          <w:lang w:eastAsia="ar-SA"/>
        </w:rPr>
      </w:pPr>
    </w:p>
    <w:p w:rsidR="003770CC" w:rsidRDefault="003770CC" w:rsidP="00DF1E9A">
      <w:pPr>
        <w:suppressAutoHyphens/>
        <w:jc w:val="both"/>
        <w:rPr>
          <w:rFonts w:eastAsia="SimSun" w:cs="Calibri"/>
          <w:kern w:val="2"/>
          <w:sz w:val="28"/>
          <w:szCs w:val="28"/>
          <w:lang w:eastAsia="ar-SA"/>
        </w:rPr>
      </w:pPr>
    </w:p>
    <w:p w:rsidR="003770CC" w:rsidRDefault="003770CC" w:rsidP="00DF1E9A">
      <w:pPr>
        <w:suppressAutoHyphens/>
        <w:jc w:val="both"/>
        <w:rPr>
          <w:rFonts w:eastAsia="SimSun" w:cs="Calibri"/>
          <w:kern w:val="2"/>
          <w:sz w:val="28"/>
          <w:szCs w:val="28"/>
          <w:lang w:eastAsia="ar-SA"/>
        </w:rPr>
      </w:pPr>
    </w:p>
    <w:p w:rsidR="003770CC" w:rsidRDefault="003770CC" w:rsidP="00DF1E9A">
      <w:pPr>
        <w:suppressAutoHyphens/>
        <w:jc w:val="both"/>
        <w:rPr>
          <w:rFonts w:eastAsia="SimSun" w:cs="Calibri"/>
          <w:kern w:val="2"/>
          <w:sz w:val="28"/>
          <w:szCs w:val="28"/>
          <w:lang w:eastAsia="ar-SA"/>
        </w:rPr>
      </w:pPr>
    </w:p>
    <w:p w:rsidR="003770CC" w:rsidRDefault="003770CC" w:rsidP="00DF1E9A">
      <w:pPr>
        <w:suppressAutoHyphens/>
        <w:jc w:val="both"/>
        <w:rPr>
          <w:rFonts w:eastAsia="SimSun" w:cs="Calibri"/>
          <w:kern w:val="2"/>
          <w:sz w:val="28"/>
          <w:szCs w:val="28"/>
          <w:lang w:eastAsia="ar-SA"/>
        </w:rPr>
      </w:pPr>
    </w:p>
    <w:p w:rsidR="003770CC" w:rsidRDefault="003770CC" w:rsidP="00DF1E9A">
      <w:pPr>
        <w:suppressAutoHyphens/>
        <w:jc w:val="both"/>
        <w:rPr>
          <w:rFonts w:eastAsia="SimSun" w:cs="Calibri"/>
          <w:kern w:val="2"/>
          <w:sz w:val="28"/>
          <w:szCs w:val="28"/>
          <w:lang w:eastAsia="ar-SA"/>
        </w:rPr>
      </w:pPr>
    </w:p>
    <w:p w:rsidR="003770CC" w:rsidRDefault="003770CC" w:rsidP="00DF1E9A">
      <w:pPr>
        <w:suppressAutoHyphens/>
        <w:jc w:val="both"/>
        <w:rPr>
          <w:rFonts w:eastAsia="SimSun" w:cs="Calibri"/>
          <w:kern w:val="2"/>
          <w:sz w:val="28"/>
          <w:szCs w:val="28"/>
          <w:lang w:eastAsia="ar-SA"/>
        </w:rPr>
      </w:pPr>
    </w:p>
    <w:p w:rsidR="003770CC" w:rsidRDefault="003770CC" w:rsidP="00DF1E9A">
      <w:pPr>
        <w:suppressAutoHyphens/>
        <w:jc w:val="both"/>
        <w:rPr>
          <w:rFonts w:eastAsia="SimSun" w:cs="Calibri"/>
          <w:kern w:val="2"/>
          <w:sz w:val="28"/>
          <w:szCs w:val="28"/>
          <w:lang w:eastAsia="ar-SA"/>
        </w:rPr>
      </w:pPr>
    </w:p>
    <w:p w:rsidR="003770CC" w:rsidRDefault="003770CC" w:rsidP="00DF1E9A">
      <w:pPr>
        <w:suppressAutoHyphens/>
        <w:jc w:val="both"/>
        <w:rPr>
          <w:rFonts w:eastAsia="SimSun" w:cs="Calibri"/>
          <w:kern w:val="2"/>
          <w:sz w:val="28"/>
          <w:szCs w:val="28"/>
          <w:lang w:eastAsia="ar-SA"/>
        </w:rPr>
      </w:pPr>
    </w:p>
    <w:p w:rsidR="003770CC" w:rsidRDefault="003770CC" w:rsidP="00DF1E9A">
      <w:pPr>
        <w:suppressAutoHyphens/>
        <w:jc w:val="both"/>
        <w:rPr>
          <w:rFonts w:eastAsia="SimSun" w:cs="Calibri"/>
          <w:kern w:val="2"/>
          <w:sz w:val="28"/>
          <w:szCs w:val="28"/>
          <w:lang w:eastAsia="ar-SA"/>
        </w:rPr>
      </w:pPr>
    </w:p>
    <w:p w:rsidR="003770CC" w:rsidRDefault="003770CC" w:rsidP="00DF1E9A">
      <w:pPr>
        <w:suppressAutoHyphens/>
        <w:jc w:val="both"/>
        <w:rPr>
          <w:rFonts w:eastAsia="SimSun" w:cs="Calibri"/>
          <w:kern w:val="2"/>
          <w:sz w:val="28"/>
          <w:szCs w:val="28"/>
          <w:lang w:eastAsia="ar-SA"/>
        </w:rPr>
      </w:pPr>
    </w:p>
    <w:p w:rsidR="003770CC" w:rsidRDefault="003770CC" w:rsidP="00DF1E9A">
      <w:pPr>
        <w:suppressAutoHyphens/>
        <w:jc w:val="both"/>
        <w:rPr>
          <w:rFonts w:eastAsia="SimSun" w:cs="Calibri"/>
          <w:kern w:val="2"/>
          <w:sz w:val="28"/>
          <w:szCs w:val="28"/>
          <w:lang w:eastAsia="ar-SA"/>
        </w:rPr>
      </w:pPr>
    </w:p>
    <w:p w:rsidR="003770CC" w:rsidRDefault="003770CC" w:rsidP="00DF1E9A">
      <w:pPr>
        <w:suppressAutoHyphens/>
        <w:jc w:val="both"/>
        <w:rPr>
          <w:rFonts w:eastAsia="SimSun" w:cs="Calibri"/>
          <w:kern w:val="2"/>
          <w:sz w:val="28"/>
          <w:szCs w:val="28"/>
          <w:lang w:eastAsia="ar-SA"/>
        </w:rPr>
      </w:pPr>
    </w:p>
    <w:p w:rsidR="003770CC" w:rsidRDefault="003770CC" w:rsidP="00DF1E9A">
      <w:pPr>
        <w:suppressAutoHyphens/>
        <w:jc w:val="both"/>
        <w:rPr>
          <w:rFonts w:eastAsia="SimSun" w:cs="Calibri"/>
          <w:kern w:val="2"/>
          <w:sz w:val="28"/>
          <w:szCs w:val="28"/>
          <w:lang w:eastAsia="ar-SA"/>
        </w:rPr>
      </w:pPr>
    </w:p>
    <w:p w:rsidR="003770CC" w:rsidRDefault="003770CC" w:rsidP="00DF1E9A">
      <w:pPr>
        <w:suppressAutoHyphens/>
        <w:jc w:val="both"/>
        <w:rPr>
          <w:rFonts w:eastAsia="SimSun" w:cs="Calibri"/>
          <w:kern w:val="2"/>
          <w:sz w:val="28"/>
          <w:szCs w:val="28"/>
          <w:lang w:eastAsia="ar-SA"/>
        </w:rPr>
      </w:pPr>
    </w:p>
    <w:p w:rsidR="003770CC" w:rsidRDefault="003770CC" w:rsidP="00DF1E9A">
      <w:pPr>
        <w:suppressAutoHyphens/>
        <w:jc w:val="both"/>
        <w:rPr>
          <w:rFonts w:eastAsia="SimSun" w:cs="Calibri"/>
          <w:kern w:val="2"/>
          <w:sz w:val="28"/>
          <w:szCs w:val="28"/>
          <w:lang w:eastAsia="ar-SA"/>
        </w:rPr>
      </w:pPr>
    </w:p>
    <w:p w:rsidR="003770CC" w:rsidRDefault="003770CC" w:rsidP="00DF1E9A">
      <w:pPr>
        <w:suppressAutoHyphens/>
        <w:jc w:val="both"/>
        <w:rPr>
          <w:rFonts w:eastAsia="SimSun" w:cs="Calibri"/>
          <w:kern w:val="2"/>
          <w:sz w:val="28"/>
          <w:szCs w:val="28"/>
          <w:lang w:eastAsia="ar-SA"/>
        </w:rPr>
      </w:pPr>
    </w:p>
    <w:p w:rsidR="003770CC" w:rsidRDefault="003770CC" w:rsidP="00DF1E9A">
      <w:pPr>
        <w:suppressAutoHyphens/>
        <w:jc w:val="both"/>
        <w:rPr>
          <w:rFonts w:eastAsia="SimSun" w:cs="Calibri"/>
          <w:kern w:val="2"/>
          <w:sz w:val="28"/>
          <w:szCs w:val="28"/>
          <w:lang w:eastAsia="ar-SA"/>
        </w:rPr>
      </w:pPr>
    </w:p>
    <w:p w:rsidR="003770CC" w:rsidRDefault="003770CC" w:rsidP="00DF1E9A">
      <w:pPr>
        <w:suppressAutoHyphens/>
        <w:jc w:val="both"/>
        <w:rPr>
          <w:rFonts w:eastAsia="SimSun" w:cs="Calibri"/>
          <w:kern w:val="2"/>
          <w:sz w:val="28"/>
          <w:szCs w:val="28"/>
          <w:lang w:eastAsia="ar-SA"/>
        </w:rPr>
      </w:pPr>
    </w:p>
    <w:p w:rsidR="003770CC" w:rsidRDefault="003770CC" w:rsidP="00DF1E9A">
      <w:pPr>
        <w:suppressAutoHyphens/>
        <w:jc w:val="both"/>
        <w:rPr>
          <w:rFonts w:eastAsia="SimSun" w:cs="Calibri"/>
          <w:kern w:val="2"/>
          <w:sz w:val="28"/>
          <w:szCs w:val="28"/>
          <w:lang w:eastAsia="ar-SA"/>
        </w:rPr>
      </w:pPr>
    </w:p>
    <w:p w:rsidR="003770CC" w:rsidRDefault="003770CC" w:rsidP="00DF1E9A">
      <w:pPr>
        <w:suppressAutoHyphens/>
        <w:jc w:val="both"/>
        <w:rPr>
          <w:rFonts w:eastAsia="SimSun" w:cs="Calibri"/>
          <w:kern w:val="2"/>
          <w:sz w:val="28"/>
          <w:szCs w:val="28"/>
          <w:lang w:eastAsia="ar-SA"/>
        </w:rPr>
      </w:pPr>
    </w:p>
    <w:p w:rsidR="003770CC" w:rsidRDefault="003770CC" w:rsidP="00DF1E9A">
      <w:pPr>
        <w:suppressAutoHyphens/>
        <w:jc w:val="both"/>
        <w:rPr>
          <w:rFonts w:eastAsia="SimSun" w:cs="Calibri"/>
          <w:kern w:val="2"/>
          <w:sz w:val="28"/>
          <w:szCs w:val="28"/>
          <w:lang w:eastAsia="ar-SA"/>
        </w:rPr>
      </w:pPr>
    </w:p>
    <w:p w:rsidR="003770CC" w:rsidRDefault="003770CC" w:rsidP="00DF1E9A">
      <w:pPr>
        <w:suppressAutoHyphens/>
        <w:jc w:val="both"/>
        <w:rPr>
          <w:rFonts w:eastAsia="SimSun" w:cs="Calibri"/>
          <w:kern w:val="2"/>
          <w:sz w:val="28"/>
          <w:szCs w:val="28"/>
          <w:lang w:eastAsia="ar-SA"/>
        </w:rPr>
      </w:pPr>
    </w:p>
    <w:p w:rsidR="003770CC" w:rsidRDefault="003770CC" w:rsidP="00DF1E9A">
      <w:pPr>
        <w:suppressAutoHyphens/>
        <w:jc w:val="both"/>
        <w:rPr>
          <w:rFonts w:eastAsia="SimSun" w:cs="Calibri"/>
          <w:kern w:val="2"/>
          <w:sz w:val="28"/>
          <w:szCs w:val="28"/>
          <w:lang w:eastAsia="ar-SA"/>
        </w:rPr>
      </w:pPr>
    </w:p>
    <w:p w:rsidR="003770CC" w:rsidRDefault="003770CC" w:rsidP="00DF1E9A">
      <w:pPr>
        <w:suppressAutoHyphens/>
        <w:jc w:val="both"/>
        <w:rPr>
          <w:rFonts w:eastAsia="SimSun" w:cs="Calibri"/>
          <w:kern w:val="2"/>
          <w:sz w:val="28"/>
          <w:szCs w:val="28"/>
          <w:lang w:eastAsia="ar-SA"/>
        </w:rPr>
      </w:pPr>
    </w:p>
    <w:p w:rsidR="003770CC" w:rsidRDefault="003770CC" w:rsidP="00DF1E9A">
      <w:pPr>
        <w:suppressAutoHyphens/>
        <w:jc w:val="both"/>
        <w:rPr>
          <w:rFonts w:eastAsia="SimSun" w:cs="Calibri"/>
          <w:kern w:val="2"/>
          <w:sz w:val="28"/>
          <w:szCs w:val="28"/>
          <w:lang w:eastAsia="ar-SA"/>
        </w:rPr>
      </w:pPr>
    </w:p>
    <w:p w:rsidR="003770CC" w:rsidRDefault="003770CC" w:rsidP="00DF1E9A">
      <w:pPr>
        <w:suppressAutoHyphens/>
        <w:jc w:val="both"/>
        <w:rPr>
          <w:rFonts w:eastAsia="SimSun" w:cs="Calibri"/>
          <w:kern w:val="2"/>
          <w:sz w:val="28"/>
          <w:szCs w:val="28"/>
          <w:lang w:eastAsia="ar-SA"/>
        </w:rPr>
      </w:pPr>
    </w:p>
    <w:p w:rsidR="003770CC" w:rsidRDefault="003770CC" w:rsidP="00DF1E9A">
      <w:pPr>
        <w:suppressAutoHyphens/>
        <w:jc w:val="both"/>
        <w:rPr>
          <w:rFonts w:eastAsia="SimSun" w:cs="Calibri"/>
          <w:kern w:val="2"/>
          <w:sz w:val="28"/>
          <w:szCs w:val="28"/>
          <w:lang w:eastAsia="ar-SA"/>
        </w:rPr>
      </w:pPr>
    </w:p>
    <w:p w:rsidR="003770CC" w:rsidRDefault="003770CC" w:rsidP="00DF1E9A">
      <w:pPr>
        <w:suppressAutoHyphens/>
        <w:jc w:val="both"/>
        <w:rPr>
          <w:rFonts w:eastAsia="SimSun" w:cs="Calibri"/>
          <w:kern w:val="2"/>
          <w:sz w:val="28"/>
          <w:szCs w:val="28"/>
          <w:lang w:eastAsia="ar-SA"/>
        </w:rPr>
      </w:pPr>
    </w:p>
    <w:p w:rsidR="003770CC" w:rsidRDefault="003770CC" w:rsidP="00DF1E9A">
      <w:pPr>
        <w:suppressAutoHyphens/>
        <w:jc w:val="both"/>
        <w:rPr>
          <w:rFonts w:eastAsia="SimSun" w:cs="Calibri"/>
          <w:kern w:val="2"/>
          <w:sz w:val="28"/>
          <w:szCs w:val="28"/>
          <w:lang w:eastAsia="ar-SA"/>
        </w:rPr>
      </w:pPr>
    </w:p>
    <w:p w:rsidR="003770CC" w:rsidRDefault="003770CC" w:rsidP="00DF1E9A">
      <w:pPr>
        <w:suppressAutoHyphens/>
        <w:jc w:val="both"/>
        <w:rPr>
          <w:rFonts w:eastAsia="SimSun" w:cs="Calibri"/>
          <w:kern w:val="2"/>
          <w:sz w:val="28"/>
          <w:szCs w:val="28"/>
          <w:lang w:eastAsia="ar-SA"/>
        </w:rPr>
      </w:pPr>
    </w:p>
    <w:p w:rsidR="003770CC" w:rsidRDefault="003770CC" w:rsidP="00DF1E9A">
      <w:pPr>
        <w:suppressAutoHyphens/>
        <w:jc w:val="both"/>
        <w:rPr>
          <w:rFonts w:eastAsia="SimSun" w:cs="Calibri"/>
          <w:kern w:val="2"/>
          <w:sz w:val="28"/>
          <w:szCs w:val="28"/>
          <w:lang w:eastAsia="ar-SA"/>
        </w:rPr>
      </w:pPr>
    </w:p>
    <w:p w:rsidR="003770CC" w:rsidRDefault="003770CC" w:rsidP="00DF1E9A">
      <w:pPr>
        <w:suppressAutoHyphens/>
        <w:jc w:val="both"/>
        <w:rPr>
          <w:rFonts w:eastAsia="SimSun" w:cs="Calibri"/>
          <w:kern w:val="2"/>
          <w:sz w:val="16"/>
          <w:szCs w:val="16"/>
          <w:lang w:eastAsia="ar-SA"/>
        </w:rPr>
      </w:pPr>
      <w:r>
        <w:rPr>
          <w:rFonts w:eastAsia="SimSun" w:cs="Calibri"/>
          <w:kern w:val="2"/>
          <w:sz w:val="16"/>
          <w:szCs w:val="16"/>
          <w:lang w:eastAsia="ar-SA"/>
        </w:rPr>
        <w:t>Т.В. Чернышкина</w:t>
      </w:r>
    </w:p>
    <w:p w:rsidR="003770CC" w:rsidRPr="003770CC" w:rsidRDefault="003770CC" w:rsidP="00DF1E9A">
      <w:pPr>
        <w:suppressAutoHyphens/>
        <w:jc w:val="both"/>
        <w:rPr>
          <w:rFonts w:eastAsia="SimSun" w:cs="Calibri"/>
          <w:kern w:val="2"/>
          <w:sz w:val="16"/>
          <w:szCs w:val="16"/>
          <w:lang w:eastAsia="ar-SA"/>
        </w:rPr>
      </w:pPr>
      <w:r>
        <w:rPr>
          <w:rFonts w:eastAsia="SimSun" w:cs="Calibri"/>
          <w:kern w:val="2"/>
          <w:sz w:val="16"/>
          <w:szCs w:val="16"/>
          <w:lang w:eastAsia="ar-SA"/>
        </w:rPr>
        <w:t>6-21-17</w:t>
      </w:r>
    </w:p>
    <w:p w:rsidR="00DF1E9A" w:rsidRDefault="00DF1E9A" w:rsidP="007A176B">
      <w:pPr>
        <w:suppressAutoHyphens/>
        <w:spacing w:line="100" w:lineRule="atLeast"/>
        <w:ind w:left="4536"/>
        <w:rPr>
          <w:rFonts w:eastAsia="SimSun"/>
          <w:bCs/>
          <w:kern w:val="2"/>
          <w:sz w:val="28"/>
          <w:szCs w:val="28"/>
          <w:lang w:eastAsia="ar-SA"/>
        </w:rPr>
      </w:pPr>
      <w:r w:rsidRPr="00007F64">
        <w:rPr>
          <w:rFonts w:eastAsia="SimSun"/>
          <w:bCs/>
          <w:kern w:val="2"/>
          <w:sz w:val="28"/>
          <w:szCs w:val="28"/>
          <w:lang w:eastAsia="ar-SA"/>
        </w:rPr>
        <w:lastRenderedPageBreak/>
        <w:t>Приложение</w:t>
      </w:r>
      <w:r w:rsidR="00007F64" w:rsidRPr="00007F64">
        <w:rPr>
          <w:rFonts w:eastAsia="SimSun"/>
          <w:bCs/>
          <w:kern w:val="2"/>
          <w:sz w:val="28"/>
          <w:szCs w:val="28"/>
          <w:lang w:eastAsia="ar-SA"/>
        </w:rPr>
        <w:t xml:space="preserve"> </w:t>
      </w:r>
      <w:r w:rsidRPr="00007F64">
        <w:rPr>
          <w:rFonts w:eastAsia="SimSun"/>
          <w:bCs/>
          <w:kern w:val="2"/>
          <w:sz w:val="28"/>
          <w:szCs w:val="28"/>
          <w:lang w:eastAsia="ar-SA"/>
        </w:rPr>
        <w:t>к постановлению администрации</w:t>
      </w:r>
      <w:r w:rsidR="00BC6C34">
        <w:rPr>
          <w:rFonts w:eastAsia="SimSun"/>
          <w:bCs/>
          <w:kern w:val="2"/>
          <w:sz w:val="28"/>
          <w:szCs w:val="28"/>
          <w:lang w:eastAsia="ar-SA"/>
        </w:rPr>
        <w:t xml:space="preserve"> </w:t>
      </w:r>
      <w:r w:rsidR="007A176B">
        <w:rPr>
          <w:rFonts w:eastAsia="SimSun"/>
          <w:bCs/>
          <w:kern w:val="2"/>
          <w:sz w:val="28"/>
          <w:szCs w:val="28"/>
          <w:lang w:eastAsia="ar-SA"/>
        </w:rPr>
        <w:t xml:space="preserve">Пушкинского </w:t>
      </w:r>
      <w:r w:rsidRPr="00007F64">
        <w:rPr>
          <w:rFonts w:eastAsia="SimSun"/>
          <w:bCs/>
          <w:kern w:val="2"/>
          <w:sz w:val="28"/>
          <w:szCs w:val="28"/>
          <w:lang w:eastAsia="ar-SA"/>
        </w:rPr>
        <w:t xml:space="preserve">муниципального </w:t>
      </w:r>
      <w:r w:rsidR="007A176B">
        <w:rPr>
          <w:rFonts w:eastAsia="SimSun"/>
          <w:bCs/>
          <w:kern w:val="2"/>
          <w:sz w:val="28"/>
          <w:szCs w:val="28"/>
          <w:lang w:eastAsia="ar-SA"/>
        </w:rPr>
        <w:t xml:space="preserve">образования </w:t>
      </w:r>
    </w:p>
    <w:p w:rsidR="007A176B" w:rsidRPr="00BC6C34" w:rsidRDefault="007A176B" w:rsidP="007A176B">
      <w:pPr>
        <w:suppressAutoHyphens/>
        <w:spacing w:line="100" w:lineRule="atLeast"/>
        <w:ind w:left="4536"/>
        <w:rPr>
          <w:rFonts w:eastAsia="SimSun"/>
          <w:bCs/>
          <w:kern w:val="2"/>
          <w:sz w:val="28"/>
          <w:szCs w:val="28"/>
          <w:lang w:eastAsia="ar-SA"/>
        </w:rPr>
      </w:pPr>
      <w:r>
        <w:rPr>
          <w:rFonts w:eastAsia="SimSun"/>
          <w:bCs/>
          <w:kern w:val="2"/>
          <w:sz w:val="28"/>
          <w:szCs w:val="28"/>
          <w:lang w:eastAsia="ar-SA"/>
        </w:rPr>
        <w:t>От ____________№_________</w:t>
      </w:r>
    </w:p>
    <w:p w:rsidR="00DF1E9A" w:rsidRDefault="00DF1E9A" w:rsidP="00DF1E9A">
      <w:pPr>
        <w:suppressAutoHyphens/>
        <w:spacing w:line="100" w:lineRule="atLeast"/>
        <w:jc w:val="both"/>
        <w:rPr>
          <w:rFonts w:eastAsia="SimSun" w:cs="Calibri"/>
          <w:kern w:val="2"/>
          <w:sz w:val="28"/>
          <w:szCs w:val="28"/>
          <w:lang w:eastAsia="ar-SA"/>
        </w:rPr>
      </w:pPr>
    </w:p>
    <w:p w:rsidR="00DF1E9A" w:rsidRDefault="00DF1E9A" w:rsidP="00DF1E9A">
      <w:pPr>
        <w:widowControl w:val="0"/>
        <w:suppressAutoHyphens/>
        <w:spacing w:line="100" w:lineRule="atLeast"/>
        <w:jc w:val="center"/>
        <w:rPr>
          <w:b/>
          <w:kern w:val="2"/>
          <w:sz w:val="28"/>
          <w:szCs w:val="28"/>
          <w:lang w:eastAsia="ar-SA"/>
        </w:rPr>
      </w:pPr>
      <w:r>
        <w:rPr>
          <w:b/>
          <w:kern w:val="2"/>
          <w:sz w:val="28"/>
          <w:szCs w:val="28"/>
          <w:lang w:eastAsia="ar-SA"/>
        </w:rPr>
        <w:t xml:space="preserve"> АДМИНИСТРАТИВНЫЙ РЕГЛАМЕНТ</w:t>
      </w:r>
    </w:p>
    <w:p w:rsidR="00DF1E9A" w:rsidRDefault="00DF1E9A" w:rsidP="00DF1E9A">
      <w:pPr>
        <w:widowControl w:val="0"/>
        <w:suppressAutoHyphens/>
        <w:spacing w:line="100" w:lineRule="atLeast"/>
        <w:jc w:val="center"/>
        <w:rPr>
          <w:b/>
          <w:kern w:val="2"/>
          <w:sz w:val="28"/>
          <w:szCs w:val="28"/>
          <w:lang w:eastAsia="ar-SA"/>
        </w:rPr>
      </w:pPr>
      <w:r>
        <w:rPr>
          <w:b/>
          <w:kern w:val="2"/>
          <w:sz w:val="28"/>
          <w:szCs w:val="28"/>
          <w:lang w:eastAsia="ar-SA"/>
        </w:rPr>
        <w:t>ПО ПРЕДОСТАВЛЕНИЮ МУНИЦИПАЛЬНОЙ УСЛУГИ</w:t>
      </w:r>
    </w:p>
    <w:p w:rsidR="00DF1E9A" w:rsidRDefault="00DF1E9A" w:rsidP="00DF1E9A">
      <w:pPr>
        <w:widowControl w:val="0"/>
        <w:suppressAutoHyphens/>
        <w:spacing w:line="100" w:lineRule="atLeast"/>
        <w:jc w:val="center"/>
        <w:rPr>
          <w:b/>
          <w:bCs/>
          <w:kern w:val="2"/>
          <w:sz w:val="32"/>
          <w:szCs w:val="28"/>
          <w:lang w:eastAsia="ar-SA"/>
        </w:rPr>
      </w:pPr>
      <w:r>
        <w:rPr>
          <w:b/>
          <w:kern w:val="2"/>
          <w:sz w:val="28"/>
          <w:szCs w:val="28"/>
          <w:lang w:eastAsia="ar-SA"/>
        </w:rPr>
        <w:t>«</w:t>
      </w:r>
      <w:r>
        <w:rPr>
          <w:b/>
          <w:bCs/>
          <w:kern w:val="2"/>
          <w:sz w:val="28"/>
          <w:szCs w:val="28"/>
          <w:lang w:eastAsia="ar-SA"/>
        </w:rPr>
        <w:t>ПРЕДОСТАВЛЕНИЕ РАЗРЕШЕНИЯ НА ОСУЩЕСТВЛЕНИЕ ЗЕМЛЯНЫХ РАБОТ НА ТЕРРИТОРИИ П</w:t>
      </w:r>
      <w:r w:rsidR="00C54234">
        <w:rPr>
          <w:b/>
          <w:bCs/>
          <w:kern w:val="2"/>
          <w:sz w:val="28"/>
          <w:szCs w:val="28"/>
          <w:lang w:eastAsia="ar-SA"/>
        </w:rPr>
        <w:t xml:space="preserve">УШКИНСКОГО МУНИЦИПАЛЬНОГО ОБРАЗОВАНИЯ СОВЕТСКОГО </w:t>
      </w:r>
      <w:r>
        <w:rPr>
          <w:b/>
          <w:bCs/>
          <w:kern w:val="2"/>
          <w:sz w:val="28"/>
          <w:szCs w:val="28"/>
          <w:lang w:eastAsia="ar-SA"/>
        </w:rPr>
        <w:t>МУНЦИПАЛЬНОГО РАЙОНА</w:t>
      </w:r>
      <w:r w:rsidR="00C54234">
        <w:rPr>
          <w:b/>
          <w:bCs/>
          <w:kern w:val="2"/>
          <w:sz w:val="28"/>
          <w:szCs w:val="28"/>
          <w:lang w:eastAsia="ar-SA"/>
        </w:rPr>
        <w:t xml:space="preserve"> САРАТОВСКОЙ ОБЛАСТИ</w:t>
      </w:r>
      <w:r>
        <w:rPr>
          <w:b/>
          <w:kern w:val="2"/>
          <w:sz w:val="28"/>
          <w:szCs w:val="28"/>
          <w:lang w:eastAsia="ar-SA"/>
        </w:rPr>
        <w:t>»</w:t>
      </w:r>
    </w:p>
    <w:p w:rsidR="00DF1E9A" w:rsidRDefault="00DF1E9A" w:rsidP="00DF1E9A">
      <w:pPr>
        <w:suppressAutoHyphens/>
        <w:spacing w:line="100" w:lineRule="atLeast"/>
        <w:jc w:val="center"/>
        <w:rPr>
          <w:rFonts w:eastAsia="SimSun"/>
          <w:b/>
          <w:bCs/>
          <w:kern w:val="2"/>
          <w:sz w:val="32"/>
          <w:szCs w:val="28"/>
          <w:lang w:eastAsia="ar-SA"/>
        </w:rPr>
      </w:pPr>
    </w:p>
    <w:p w:rsidR="00DF1E9A" w:rsidRDefault="00DF1E9A" w:rsidP="00DF1E9A">
      <w:pPr>
        <w:suppressAutoHyphens/>
        <w:spacing w:line="100" w:lineRule="atLeast"/>
        <w:jc w:val="center"/>
        <w:rPr>
          <w:rFonts w:eastAsia="SimSun"/>
          <w:bCs/>
          <w:kern w:val="2"/>
          <w:sz w:val="28"/>
          <w:szCs w:val="28"/>
          <w:lang w:eastAsia="ar-SA"/>
        </w:rPr>
      </w:pPr>
      <w:r>
        <w:rPr>
          <w:rFonts w:eastAsia="SimSun"/>
          <w:b/>
          <w:bCs/>
          <w:kern w:val="2"/>
          <w:sz w:val="28"/>
          <w:szCs w:val="28"/>
          <w:lang w:eastAsia="ar-SA"/>
        </w:rPr>
        <w:t>I. Общие положения</w:t>
      </w:r>
    </w:p>
    <w:p w:rsidR="00DF1E9A" w:rsidRDefault="00DF1E9A" w:rsidP="00DF1E9A">
      <w:pPr>
        <w:suppressAutoHyphens/>
        <w:spacing w:line="100" w:lineRule="atLeast"/>
        <w:jc w:val="center"/>
        <w:rPr>
          <w:rFonts w:eastAsia="SimSun"/>
          <w:bCs/>
          <w:kern w:val="2"/>
          <w:sz w:val="28"/>
          <w:szCs w:val="28"/>
          <w:lang w:eastAsia="ar-SA"/>
        </w:rPr>
      </w:pPr>
    </w:p>
    <w:p w:rsidR="00DF1E9A" w:rsidRDefault="00DF1E9A" w:rsidP="00DF1E9A">
      <w:pPr>
        <w:suppressAutoHyphens/>
        <w:spacing w:line="100" w:lineRule="atLeast"/>
        <w:jc w:val="center"/>
        <w:rPr>
          <w:rFonts w:eastAsia="SimSun"/>
          <w:b/>
          <w:bCs/>
          <w:kern w:val="2"/>
          <w:sz w:val="28"/>
          <w:szCs w:val="28"/>
          <w:lang w:eastAsia="ar-SA"/>
        </w:rPr>
      </w:pPr>
      <w:r>
        <w:rPr>
          <w:rFonts w:eastAsia="SimSun"/>
          <w:b/>
          <w:bCs/>
          <w:i/>
          <w:kern w:val="2"/>
          <w:sz w:val="28"/>
          <w:szCs w:val="28"/>
          <w:lang w:eastAsia="ar-SA"/>
        </w:rPr>
        <w:t>Предмет регулирования</w:t>
      </w:r>
    </w:p>
    <w:p w:rsidR="00DF1E9A" w:rsidRDefault="00DF1E9A" w:rsidP="00DF1E9A">
      <w:pPr>
        <w:suppressAutoHyphens/>
        <w:spacing w:line="100" w:lineRule="atLeast"/>
        <w:jc w:val="center"/>
        <w:rPr>
          <w:rFonts w:eastAsia="SimSun"/>
          <w:b/>
          <w:bCs/>
          <w:kern w:val="2"/>
          <w:sz w:val="16"/>
          <w:szCs w:val="16"/>
          <w:lang w:eastAsia="ar-SA"/>
        </w:rPr>
      </w:pPr>
    </w:p>
    <w:p w:rsidR="00DF1E9A" w:rsidRDefault="00DF1E9A" w:rsidP="00DF1E9A">
      <w:pPr>
        <w:suppressAutoHyphens/>
        <w:spacing w:line="100" w:lineRule="atLeast"/>
        <w:ind w:firstLine="540"/>
        <w:jc w:val="both"/>
        <w:rPr>
          <w:rFonts w:eastAsia="SimSun"/>
          <w:kern w:val="2"/>
          <w:sz w:val="28"/>
          <w:szCs w:val="28"/>
          <w:lang w:eastAsia="ar-SA"/>
        </w:rPr>
      </w:pPr>
      <w:r>
        <w:rPr>
          <w:rFonts w:eastAsia="SimSun"/>
          <w:bCs/>
          <w:kern w:val="2"/>
          <w:sz w:val="28"/>
          <w:szCs w:val="28"/>
          <w:lang w:eastAsia="ar-SA"/>
        </w:rPr>
        <w:t xml:space="preserve">1.1. Административный регламент предоставления  муниципальной услуги (далее </w:t>
      </w:r>
      <w:r w:rsidR="007306B5">
        <w:rPr>
          <w:rFonts w:eastAsia="SimSun"/>
          <w:bCs/>
          <w:kern w:val="2"/>
          <w:sz w:val="28"/>
          <w:szCs w:val="28"/>
          <w:lang w:eastAsia="ar-SA"/>
        </w:rPr>
        <w:t>-</w:t>
      </w:r>
      <w:r>
        <w:rPr>
          <w:rFonts w:eastAsia="SimSun"/>
          <w:bCs/>
          <w:kern w:val="2"/>
          <w:sz w:val="28"/>
          <w:szCs w:val="28"/>
          <w:lang w:eastAsia="ar-SA"/>
        </w:rPr>
        <w:t xml:space="preserve"> Административный регламент) </w:t>
      </w:r>
      <w:r>
        <w:rPr>
          <w:rFonts w:eastAsia="SimSun"/>
          <w:kern w:val="2"/>
          <w:sz w:val="28"/>
          <w:szCs w:val="28"/>
          <w:lang w:eastAsia="ar-SA"/>
        </w:rPr>
        <w:t>по предоставлению муниципальной услуги «Предоставление разрешения  на осуществление земляных работ на территории П</w:t>
      </w:r>
      <w:r w:rsidR="0055240D">
        <w:rPr>
          <w:rFonts w:eastAsia="SimSun"/>
          <w:kern w:val="2"/>
          <w:sz w:val="28"/>
          <w:szCs w:val="28"/>
          <w:lang w:eastAsia="ar-SA"/>
        </w:rPr>
        <w:t xml:space="preserve">ушкинского муниципального образования Советского </w:t>
      </w:r>
      <w:r>
        <w:rPr>
          <w:rFonts w:eastAsia="SimSun"/>
          <w:kern w:val="2"/>
          <w:sz w:val="28"/>
          <w:szCs w:val="28"/>
          <w:lang w:eastAsia="ar-SA"/>
        </w:rPr>
        <w:t>муниципального района</w:t>
      </w:r>
      <w:r w:rsidR="0055240D">
        <w:rPr>
          <w:rFonts w:eastAsia="SimSun"/>
          <w:kern w:val="2"/>
          <w:sz w:val="28"/>
          <w:szCs w:val="28"/>
          <w:lang w:eastAsia="ar-SA"/>
        </w:rPr>
        <w:t xml:space="preserve"> Саратовской области</w:t>
      </w:r>
      <w:r>
        <w:rPr>
          <w:rFonts w:eastAsia="SimSun"/>
          <w:kern w:val="2"/>
          <w:sz w:val="28"/>
          <w:szCs w:val="28"/>
          <w:lang w:eastAsia="ar-SA"/>
        </w:rPr>
        <w:t>»</w:t>
      </w:r>
      <w:r>
        <w:rPr>
          <w:rFonts w:eastAsia="SimSun"/>
          <w:bCs/>
          <w:kern w:val="2"/>
          <w:sz w:val="28"/>
          <w:szCs w:val="28"/>
          <w:lang w:eastAsia="ar-SA"/>
        </w:rPr>
        <w:t xml:space="preserve"> (далее -  муниципальная услуга) </w:t>
      </w:r>
      <w:r>
        <w:rPr>
          <w:rFonts w:eastAsia="SimSun"/>
          <w:kern w:val="2"/>
          <w:sz w:val="28"/>
          <w:szCs w:val="28"/>
          <w:lang w:eastAsia="ar-SA"/>
        </w:rPr>
        <w:t>определяет сроки предоставления муниципальной услуги, а так же состав, последовательность действий (административных процедур), сроки их выполнения,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 органа, предоставляющего муниципальную услугу, а также его должностных лиц, муниципальных служащих.</w:t>
      </w:r>
    </w:p>
    <w:p w:rsidR="00DF1E9A" w:rsidRDefault="00DF1E9A" w:rsidP="00DF1E9A">
      <w:pPr>
        <w:suppressAutoHyphens/>
        <w:spacing w:line="100" w:lineRule="atLeast"/>
        <w:jc w:val="center"/>
        <w:rPr>
          <w:rFonts w:eastAsia="SimSun"/>
          <w:kern w:val="2"/>
          <w:sz w:val="16"/>
          <w:szCs w:val="16"/>
          <w:lang w:eastAsia="ar-SA"/>
        </w:rPr>
      </w:pPr>
    </w:p>
    <w:p w:rsidR="00DF1E9A" w:rsidRDefault="00DF1E9A" w:rsidP="00DF1E9A">
      <w:pPr>
        <w:suppressAutoHyphens/>
        <w:spacing w:line="100" w:lineRule="atLeast"/>
        <w:jc w:val="center"/>
        <w:rPr>
          <w:rFonts w:eastAsia="SimSun"/>
          <w:kern w:val="2"/>
          <w:sz w:val="28"/>
          <w:szCs w:val="28"/>
          <w:lang w:eastAsia="ar-SA"/>
        </w:rPr>
      </w:pPr>
      <w:r>
        <w:rPr>
          <w:rFonts w:eastAsia="SimSun"/>
          <w:b/>
          <w:i/>
          <w:kern w:val="2"/>
          <w:sz w:val="28"/>
          <w:szCs w:val="28"/>
          <w:lang w:eastAsia="ar-SA"/>
        </w:rPr>
        <w:t>Круг заявителей</w:t>
      </w:r>
    </w:p>
    <w:p w:rsidR="00DF1E9A" w:rsidRDefault="00DF1E9A" w:rsidP="00DF1E9A">
      <w:pPr>
        <w:suppressAutoHyphens/>
        <w:spacing w:line="100" w:lineRule="atLeast"/>
        <w:ind w:firstLine="540"/>
        <w:jc w:val="both"/>
        <w:rPr>
          <w:rFonts w:eastAsia="SimSun"/>
          <w:kern w:val="2"/>
          <w:sz w:val="16"/>
          <w:szCs w:val="16"/>
          <w:lang w:eastAsia="ar-SA"/>
        </w:rPr>
      </w:pPr>
    </w:p>
    <w:p w:rsidR="00DF1E9A" w:rsidRDefault="00DF1E9A" w:rsidP="00DF1E9A">
      <w:pPr>
        <w:widowControl w:val="0"/>
        <w:suppressAutoHyphens/>
        <w:spacing w:line="100" w:lineRule="atLeast"/>
        <w:ind w:firstLine="540"/>
        <w:jc w:val="both"/>
        <w:rPr>
          <w:kern w:val="2"/>
          <w:sz w:val="28"/>
          <w:szCs w:val="28"/>
          <w:lang w:eastAsia="ar-SA"/>
        </w:rPr>
      </w:pPr>
      <w:bookmarkStart w:id="0" w:name="Par2"/>
      <w:bookmarkEnd w:id="0"/>
      <w:r>
        <w:rPr>
          <w:kern w:val="2"/>
          <w:sz w:val="28"/>
          <w:szCs w:val="28"/>
          <w:lang w:eastAsia="ar-SA"/>
        </w:rPr>
        <w:t xml:space="preserve">1.2. </w:t>
      </w:r>
      <w:r>
        <w:rPr>
          <w:rFonts w:cs="Calibri"/>
          <w:kern w:val="2"/>
          <w:sz w:val="28"/>
          <w:szCs w:val="28"/>
          <w:lang w:eastAsia="ar-SA"/>
        </w:rPr>
        <w:t xml:space="preserve">Заявителями на предоставление муниципальной услуги (далее </w:t>
      </w:r>
      <w:r w:rsidR="007306B5">
        <w:rPr>
          <w:rFonts w:cs="Calibri"/>
          <w:kern w:val="2"/>
          <w:sz w:val="28"/>
          <w:szCs w:val="28"/>
          <w:lang w:eastAsia="ar-SA"/>
        </w:rPr>
        <w:t>-</w:t>
      </w:r>
      <w:r>
        <w:rPr>
          <w:rFonts w:cs="Calibri"/>
          <w:kern w:val="2"/>
          <w:sz w:val="28"/>
          <w:szCs w:val="28"/>
          <w:lang w:eastAsia="ar-SA"/>
        </w:rPr>
        <w:t xml:space="preserve"> заявитель, заявители) являются физические и юридические лица, заинтересованные в получении разрешения на осуществление земляных работ.</w:t>
      </w:r>
    </w:p>
    <w:p w:rsidR="00DF1E9A" w:rsidRDefault="00DF1E9A" w:rsidP="00DF1E9A">
      <w:pPr>
        <w:suppressAutoHyphens/>
        <w:spacing w:line="100" w:lineRule="atLeast"/>
        <w:ind w:firstLine="540"/>
        <w:jc w:val="both"/>
        <w:rPr>
          <w:rFonts w:eastAsia="SimSun"/>
          <w:kern w:val="2"/>
          <w:sz w:val="28"/>
          <w:szCs w:val="28"/>
          <w:lang w:eastAsia="ar-SA"/>
        </w:rPr>
      </w:pPr>
      <w:r>
        <w:rPr>
          <w:rFonts w:eastAsia="SimSun"/>
          <w:kern w:val="2"/>
          <w:sz w:val="28"/>
          <w:szCs w:val="28"/>
          <w:lang w:eastAsia="ar-SA"/>
        </w:rPr>
        <w:t xml:space="preserve">1.2.1. От имени заявителя за предоставлением муниципальной услуги </w:t>
      </w:r>
      <w:r>
        <w:rPr>
          <w:rFonts w:eastAsia="SimSun"/>
          <w:bCs/>
          <w:kern w:val="2"/>
          <w:sz w:val="28"/>
          <w:szCs w:val="28"/>
          <w:lang w:eastAsia="ar-SA"/>
        </w:rPr>
        <w:t>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DF1E9A" w:rsidRDefault="00DF1E9A" w:rsidP="00DF1E9A">
      <w:pPr>
        <w:suppressAutoHyphens/>
        <w:spacing w:line="100" w:lineRule="atLeast"/>
        <w:ind w:firstLine="540"/>
        <w:jc w:val="both"/>
        <w:rPr>
          <w:rFonts w:eastAsia="SimSun"/>
          <w:kern w:val="2"/>
          <w:sz w:val="28"/>
          <w:szCs w:val="28"/>
          <w:lang w:eastAsia="ar-SA"/>
        </w:rPr>
      </w:pPr>
    </w:p>
    <w:p w:rsidR="00DF1E9A" w:rsidRDefault="00DF1E9A" w:rsidP="00DF1E9A">
      <w:pPr>
        <w:suppressAutoHyphens/>
        <w:spacing w:line="100" w:lineRule="atLeast"/>
        <w:jc w:val="center"/>
        <w:rPr>
          <w:rFonts w:eastAsia="SimSun"/>
          <w:b/>
          <w:i/>
          <w:kern w:val="2"/>
          <w:sz w:val="28"/>
          <w:szCs w:val="28"/>
          <w:lang w:eastAsia="ar-SA"/>
        </w:rPr>
      </w:pPr>
      <w:r>
        <w:rPr>
          <w:rFonts w:eastAsia="SimSun"/>
          <w:b/>
          <w:i/>
          <w:kern w:val="2"/>
          <w:sz w:val="28"/>
          <w:szCs w:val="28"/>
          <w:lang w:eastAsia="ar-SA"/>
        </w:rPr>
        <w:t>Требования к порядку информирования о предоставлении</w:t>
      </w:r>
    </w:p>
    <w:p w:rsidR="00DF1E9A" w:rsidRDefault="00DF1E9A" w:rsidP="00DF1E9A">
      <w:pPr>
        <w:suppressAutoHyphens/>
        <w:spacing w:line="100" w:lineRule="atLeast"/>
        <w:jc w:val="center"/>
        <w:rPr>
          <w:rFonts w:eastAsia="SimSun"/>
          <w:b/>
          <w:i/>
          <w:kern w:val="2"/>
          <w:sz w:val="28"/>
          <w:szCs w:val="28"/>
          <w:lang w:eastAsia="ar-SA"/>
        </w:rPr>
      </w:pPr>
      <w:r>
        <w:rPr>
          <w:rFonts w:eastAsia="SimSun"/>
          <w:b/>
          <w:i/>
          <w:kern w:val="2"/>
          <w:sz w:val="28"/>
          <w:szCs w:val="28"/>
          <w:lang w:eastAsia="ar-SA"/>
        </w:rPr>
        <w:t>муниципальной услуги</w:t>
      </w:r>
    </w:p>
    <w:p w:rsidR="00DF1E9A" w:rsidRDefault="00DF1E9A" w:rsidP="00DF1E9A">
      <w:pPr>
        <w:suppressAutoHyphens/>
        <w:spacing w:line="100" w:lineRule="atLeast"/>
        <w:jc w:val="center"/>
        <w:rPr>
          <w:rFonts w:eastAsia="SimSun"/>
          <w:b/>
          <w:bCs/>
          <w:kern w:val="2"/>
          <w:sz w:val="16"/>
          <w:szCs w:val="16"/>
          <w:lang w:eastAsia="ar-SA"/>
        </w:rPr>
      </w:pPr>
    </w:p>
    <w:p w:rsidR="00DF1E9A" w:rsidRDefault="00DF1E9A" w:rsidP="00DF1E9A">
      <w:pPr>
        <w:autoSpaceDE w:val="0"/>
        <w:autoSpaceDN w:val="0"/>
        <w:adjustRightInd w:val="0"/>
        <w:ind w:firstLine="540"/>
        <w:jc w:val="both"/>
        <w:rPr>
          <w:sz w:val="28"/>
          <w:szCs w:val="28"/>
        </w:rPr>
      </w:pPr>
      <w:r>
        <w:rPr>
          <w:rFonts w:eastAsia="SimSun"/>
          <w:kern w:val="2"/>
          <w:sz w:val="28"/>
          <w:szCs w:val="28"/>
          <w:lang w:eastAsia="ar-SA"/>
        </w:rPr>
        <w:t xml:space="preserve">1.3. </w:t>
      </w:r>
      <w:r>
        <w:rPr>
          <w:sz w:val="28"/>
          <w:szCs w:val="28"/>
        </w:rPr>
        <w:t xml:space="preserve">Информация, предоставляемая заинтересованным лицам о муниципальной услуге, является открытой и общедоступной. </w:t>
      </w:r>
      <w:hyperlink r:id="rId9" w:history="1">
        <w:r w:rsidRPr="00C83D3E">
          <w:rPr>
            <w:rStyle w:val="a3"/>
            <w:color w:val="000000" w:themeColor="text1"/>
            <w:sz w:val="28"/>
            <w:szCs w:val="28"/>
            <w:u w:val="none"/>
          </w:rPr>
          <w:t>Сведения</w:t>
        </w:r>
      </w:hyperlink>
      <w:r>
        <w:rPr>
          <w:sz w:val="28"/>
          <w:szCs w:val="28"/>
        </w:rPr>
        <w:t xml:space="preserve"> о </w:t>
      </w:r>
      <w:r>
        <w:rPr>
          <w:sz w:val="28"/>
          <w:szCs w:val="28"/>
        </w:rPr>
        <w:lastRenderedPageBreak/>
        <w:t xml:space="preserve">местах нахождения и графике работы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многофункциональных центров предоставления государственных и муниципальных услуг (далее </w:t>
      </w:r>
      <w:r w:rsidR="007306B5">
        <w:rPr>
          <w:sz w:val="28"/>
          <w:szCs w:val="28"/>
        </w:rPr>
        <w:t>-</w:t>
      </w:r>
      <w:r>
        <w:rPr>
          <w:sz w:val="28"/>
          <w:szCs w:val="28"/>
        </w:rPr>
        <w:t xml:space="preserve"> МФЦ), представлены в приложении № 1 к Административному регламенту.</w:t>
      </w:r>
    </w:p>
    <w:p w:rsidR="00DF1E9A" w:rsidRDefault="00DF1E9A" w:rsidP="00DF1E9A">
      <w:pPr>
        <w:widowControl w:val="0"/>
        <w:suppressAutoHyphens/>
        <w:spacing w:line="100" w:lineRule="atLeast"/>
        <w:ind w:firstLine="540"/>
        <w:jc w:val="both"/>
        <w:rPr>
          <w:rFonts w:ascii="Arial" w:hAnsi="Arial" w:cs="Arial"/>
          <w:kern w:val="2"/>
          <w:sz w:val="20"/>
          <w:szCs w:val="20"/>
          <w:lang w:eastAsia="ar-SA"/>
        </w:rPr>
      </w:pPr>
      <w:r>
        <w:rPr>
          <w:kern w:val="2"/>
          <w:sz w:val="28"/>
          <w:szCs w:val="28"/>
          <w:lang w:eastAsia="ar-SA"/>
        </w:rPr>
        <w:t xml:space="preserve">1.4. </w:t>
      </w:r>
      <w:hyperlink r:id="rId10" w:history="1">
        <w:r w:rsidRPr="00C83D3E">
          <w:rPr>
            <w:rStyle w:val="a3"/>
            <w:color w:val="000000" w:themeColor="text1"/>
            <w:kern w:val="2"/>
            <w:sz w:val="28"/>
            <w:szCs w:val="28"/>
            <w:u w:val="none"/>
            <w:lang w:eastAsia="ar-SA"/>
          </w:rPr>
          <w:t>Сведения</w:t>
        </w:r>
      </w:hyperlink>
      <w:r>
        <w:rPr>
          <w:kern w:val="2"/>
          <w:sz w:val="28"/>
          <w:szCs w:val="28"/>
          <w:lang w:eastAsia="ar-SA"/>
        </w:rPr>
        <w:t xml:space="preserve"> о местах нахождения и графиках работы, контактных телефонах, адресах электронной почты органа местного самоуправления района,  а также МФЦ, размещаются на информационных стендах и официальных сайтах вышеуказанных организаций, на порталах государственных и муниципальных услуг (функций) </w:t>
      </w:r>
      <w:r w:rsidRPr="00C83D3E">
        <w:rPr>
          <w:color w:val="000000" w:themeColor="text1"/>
          <w:kern w:val="2"/>
          <w:sz w:val="28"/>
          <w:szCs w:val="28"/>
          <w:lang w:eastAsia="ar-SA"/>
        </w:rPr>
        <w:t>(</w:t>
      </w:r>
      <w:hyperlink r:id="rId11" w:history="1">
        <w:r w:rsidRPr="00C83D3E">
          <w:rPr>
            <w:rStyle w:val="a3"/>
            <w:color w:val="000000" w:themeColor="text1"/>
            <w:kern w:val="2"/>
            <w:sz w:val="28"/>
            <w:szCs w:val="28"/>
            <w:u w:val="none"/>
            <w:lang w:eastAsia="ar-SA"/>
          </w:rPr>
          <w:t>http://www.gosuslugi.ru</w:t>
        </w:r>
      </w:hyperlink>
      <w:r>
        <w:rPr>
          <w:kern w:val="2"/>
          <w:sz w:val="28"/>
          <w:szCs w:val="28"/>
          <w:lang w:eastAsia="ar-SA"/>
        </w:rPr>
        <w:t xml:space="preserve">, </w:t>
      </w:r>
      <w:hyperlink r:id="rId12" w:history="1">
        <w:r w:rsidRPr="00C83D3E">
          <w:rPr>
            <w:rStyle w:val="a3"/>
            <w:color w:val="000000" w:themeColor="text1"/>
            <w:kern w:val="2"/>
            <w:sz w:val="28"/>
            <w:szCs w:val="28"/>
            <w:u w:val="none"/>
            <w:lang w:eastAsia="ar-SA"/>
          </w:rPr>
          <w:t>http://64.gosuslugi.ru/</w:t>
        </w:r>
      </w:hyperlink>
      <w:r>
        <w:rPr>
          <w:kern w:val="2"/>
          <w:sz w:val="28"/>
          <w:szCs w:val="28"/>
          <w:lang w:eastAsia="ar-SA"/>
        </w:rPr>
        <w:t>) (далее – Единый и региональный порталы), в средствах массовой информации.</w:t>
      </w:r>
    </w:p>
    <w:p w:rsidR="00DF1E9A" w:rsidRDefault="00DF1E9A" w:rsidP="00DF1E9A">
      <w:pPr>
        <w:suppressAutoHyphens/>
        <w:spacing w:line="100" w:lineRule="atLeast"/>
        <w:ind w:firstLine="540"/>
        <w:jc w:val="both"/>
        <w:rPr>
          <w:rFonts w:eastAsia="SimSun"/>
          <w:kern w:val="2"/>
          <w:sz w:val="28"/>
          <w:szCs w:val="28"/>
          <w:vertAlign w:val="superscript"/>
          <w:lang w:eastAsia="ar-SA"/>
        </w:rPr>
      </w:pPr>
      <w:r>
        <w:rPr>
          <w:rFonts w:eastAsia="SimSun"/>
          <w:kern w:val="2"/>
          <w:sz w:val="28"/>
          <w:szCs w:val="28"/>
          <w:lang w:eastAsia="ar-SA"/>
        </w:rPr>
        <w:t xml:space="preserve">Информирование заинтересованных лиц по вопросам предоставления муниципальной услуги осуществляется специалистами </w:t>
      </w:r>
      <w:bookmarkStart w:id="1" w:name="_GoBack"/>
      <w:bookmarkEnd w:id="1"/>
      <w:r>
        <w:rPr>
          <w:kern w:val="2"/>
          <w:sz w:val="28"/>
          <w:szCs w:val="28"/>
          <w:lang w:eastAsia="ar-SA"/>
        </w:rPr>
        <w:t xml:space="preserve">администрации </w:t>
      </w:r>
      <w:r w:rsidR="00124856">
        <w:rPr>
          <w:kern w:val="2"/>
          <w:sz w:val="28"/>
          <w:szCs w:val="28"/>
          <w:lang w:eastAsia="ar-SA"/>
        </w:rPr>
        <w:t>Пушкинского муниципального образования Советского муниципального района Саратовской области</w:t>
      </w:r>
      <w:r w:rsidR="00003214">
        <w:rPr>
          <w:kern w:val="2"/>
          <w:sz w:val="28"/>
          <w:szCs w:val="28"/>
          <w:lang w:eastAsia="ar-SA"/>
        </w:rPr>
        <w:t xml:space="preserve"> </w:t>
      </w:r>
      <w:r>
        <w:rPr>
          <w:kern w:val="2"/>
          <w:sz w:val="28"/>
          <w:szCs w:val="28"/>
          <w:lang w:eastAsia="ar-SA"/>
        </w:rPr>
        <w:t>(далее - подразделение), МФЦ.</w:t>
      </w:r>
      <w:r>
        <w:rPr>
          <w:rFonts w:eastAsia="SimSun"/>
          <w:kern w:val="2"/>
          <w:sz w:val="28"/>
          <w:szCs w:val="28"/>
          <w:lang w:eastAsia="ar-SA"/>
        </w:rPr>
        <w:t xml:space="preserve"> </w:t>
      </w:r>
    </w:p>
    <w:p w:rsidR="00DF1E9A" w:rsidRDefault="00DF1E9A" w:rsidP="00DF1E9A">
      <w:pPr>
        <w:suppressAutoHyphens/>
        <w:spacing w:line="100" w:lineRule="atLeast"/>
        <w:ind w:firstLine="540"/>
        <w:jc w:val="both"/>
        <w:rPr>
          <w:rFonts w:eastAsia="SimSun"/>
          <w:kern w:val="2"/>
          <w:sz w:val="28"/>
          <w:szCs w:val="28"/>
          <w:lang w:eastAsia="ar-SA"/>
        </w:rPr>
      </w:pPr>
      <w:r>
        <w:rPr>
          <w:rFonts w:eastAsia="SimSun"/>
          <w:bCs/>
          <w:kern w:val="2"/>
          <w:sz w:val="28"/>
          <w:szCs w:val="28"/>
          <w:lang w:eastAsia="ar-SA"/>
        </w:rPr>
        <w:t>1.5. П</w:t>
      </w:r>
      <w:r>
        <w:rPr>
          <w:rFonts w:eastAsia="SimSun"/>
          <w:kern w:val="2"/>
          <w:sz w:val="28"/>
          <w:szCs w:val="28"/>
          <w:lang w:eastAsia="ar-SA"/>
        </w:rPr>
        <w:t>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DF1E9A" w:rsidRDefault="00DF1E9A" w:rsidP="00DF1E9A">
      <w:pPr>
        <w:suppressAutoHyphens/>
        <w:spacing w:line="100" w:lineRule="atLeast"/>
        <w:ind w:firstLine="540"/>
        <w:jc w:val="both"/>
        <w:rPr>
          <w:rFonts w:eastAsia="SimSun"/>
          <w:kern w:val="2"/>
          <w:sz w:val="28"/>
          <w:szCs w:val="28"/>
          <w:lang w:eastAsia="ar-SA"/>
        </w:rPr>
      </w:pPr>
      <w:r>
        <w:rPr>
          <w:rFonts w:eastAsia="SimSun"/>
          <w:kern w:val="2"/>
          <w:sz w:val="28"/>
          <w:szCs w:val="28"/>
          <w:lang w:eastAsia="ar-SA"/>
        </w:rPr>
        <w:t>1.5.1. Информирование по вопросам предоставления муниципальной услуги осуществляется следующими способами:</w:t>
      </w:r>
    </w:p>
    <w:p w:rsidR="00DF1E9A" w:rsidRDefault="00DF1E9A" w:rsidP="00DF1E9A">
      <w:pPr>
        <w:suppressAutoHyphens/>
        <w:spacing w:line="100" w:lineRule="atLeast"/>
        <w:ind w:firstLine="540"/>
        <w:jc w:val="both"/>
        <w:rPr>
          <w:rFonts w:eastAsia="SimSun"/>
          <w:kern w:val="2"/>
          <w:sz w:val="27"/>
          <w:szCs w:val="27"/>
          <w:lang w:eastAsia="ar-SA"/>
        </w:rPr>
      </w:pPr>
      <w:r>
        <w:rPr>
          <w:rFonts w:eastAsia="SimSun"/>
          <w:kern w:val="2"/>
          <w:sz w:val="27"/>
          <w:szCs w:val="27"/>
          <w:lang w:eastAsia="ar-SA"/>
        </w:rPr>
        <w:t>индивидуальное устное информирование непосредственно в подразделении;</w:t>
      </w:r>
    </w:p>
    <w:p w:rsidR="00DF1E9A" w:rsidRDefault="00DF1E9A" w:rsidP="00DF1E9A">
      <w:pPr>
        <w:suppressAutoHyphens/>
        <w:spacing w:line="100" w:lineRule="atLeast"/>
        <w:ind w:firstLine="540"/>
        <w:jc w:val="both"/>
        <w:rPr>
          <w:rFonts w:eastAsia="SimSun"/>
          <w:kern w:val="2"/>
          <w:sz w:val="28"/>
          <w:szCs w:val="28"/>
          <w:lang w:eastAsia="ar-SA"/>
        </w:rPr>
      </w:pPr>
      <w:r>
        <w:rPr>
          <w:rFonts w:eastAsia="SimSun"/>
          <w:kern w:val="2"/>
          <w:sz w:val="28"/>
          <w:szCs w:val="28"/>
          <w:lang w:eastAsia="ar-SA"/>
        </w:rPr>
        <w:t>индивидуальное устное информирование по телефону;</w:t>
      </w:r>
    </w:p>
    <w:p w:rsidR="00DF1E9A" w:rsidRDefault="00DF1E9A" w:rsidP="00DF1E9A">
      <w:pPr>
        <w:suppressAutoHyphens/>
        <w:spacing w:line="100" w:lineRule="atLeast"/>
        <w:ind w:firstLine="540"/>
        <w:jc w:val="both"/>
        <w:rPr>
          <w:rFonts w:eastAsia="SimSun"/>
          <w:kern w:val="2"/>
          <w:sz w:val="28"/>
          <w:szCs w:val="28"/>
          <w:lang w:eastAsia="ar-SA"/>
        </w:rPr>
      </w:pPr>
      <w:r>
        <w:rPr>
          <w:rFonts w:eastAsia="SimSun"/>
          <w:kern w:val="2"/>
          <w:sz w:val="28"/>
          <w:szCs w:val="28"/>
          <w:lang w:eastAsia="ar-SA"/>
        </w:rPr>
        <w:t>индивидуальное информирование в письменной форме, в том числе в форме электронного документа;</w:t>
      </w:r>
    </w:p>
    <w:p w:rsidR="00DF1E9A" w:rsidRDefault="00DF1E9A" w:rsidP="00DF1E9A">
      <w:pPr>
        <w:widowControl w:val="0"/>
        <w:suppressAutoHyphens/>
        <w:spacing w:line="100" w:lineRule="atLeast"/>
        <w:ind w:firstLine="540"/>
        <w:jc w:val="both"/>
        <w:rPr>
          <w:kern w:val="2"/>
          <w:sz w:val="28"/>
          <w:szCs w:val="28"/>
          <w:lang w:eastAsia="ar-SA"/>
        </w:rPr>
      </w:pPr>
      <w:r>
        <w:rPr>
          <w:kern w:val="2"/>
          <w:sz w:val="28"/>
          <w:szCs w:val="28"/>
          <w:lang w:eastAsia="ar-SA"/>
        </w:rPr>
        <w:t xml:space="preserve">публичное устное информирование </w:t>
      </w:r>
      <w:r>
        <w:rPr>
          <w:rFonts w:cs="Calibri"/>
          <w:kern w:val="2"/>
          <w:sz w:val="28"/>
          <w:szCs w:val="28"/>
          <w:lang w:eastAsia="ar-SA"/>
        </w:rPr>
        <w:t>с привлечением средств массовой информации</w:t>
      </w:r>
      <w:r>
        <w:rPr>
          <w:kern w:val="2"/>
          <w:sz w:val="28"/>
          <w:szCs w:val="28"/>
          <w:lang w:eastAsia="ar-SA"/>
        </w:rPr>
        <w:t>;</w:t>
      </w:r>
    </w:p>
    <w:p w:rsidR="00DF1E9A" w:rsidRDefault="00DF1E9A" w:rsidP="00DF1E9A">
      <w:pPr>
        <w:widowControl w:val="0"/>
        <w:suppressAutoHyphens/>
        <w:spacing w:line="100" w:lineRule="atLeast"/>
        <w:ind w:firstLine="540"/>
        <w:jc w:val="both"/>
        <w:rPr>
          <w:kern w:val="2"/>
          <w:sz w:val="28"/>
          <w:szCs w:val="28"/>
          <w:lang w:eastAsia="ar-SA"/>
        </w:rPr>
      </w:pPr>
      <w:r>
        <w:rPr>
          <w:kern w:val="2"/>
          <w:sz w:val="28"/>
          <w:szCs w:val="28"/>
          <w:lang w:eastAsia="ar-SA"/>
        </w:rPr>
        <w:t>публичное письменное информирование.</w:t>
      </w:r>
    </w:p>
    <w:p w:rsidR="00DF1E9A" w:rsidRDefault="00DF1E9A" w:rsidP="00DF1E9A">
      <w:pPr>
        <w:suppressAutoHyphens/>
        <w:spacing w:line="100" w:lineRule="atLeast"/>
        <w:ind w:firstLine="540"/>
        <w:jc w:val="both"/>
        <w:rPr>
          <w:rFonts w:eastAsia="SimSun"/>
          <w:kern w:val="2"/>
          <w:sz w:val="28"/>
          <w:szCs w:val="28"/>
          <w:lang w:eastAsia="ar-SA"/>
        </w:rPr>
      </w:pPr>
      <w:r>
        <w:rPr>
          <w:rFonts w:eastAsia="SimSun"/>
          <w:kern w:val="2"/>
          <w:sz w:val="28"/>
          <w:szCs w:val="28"/>
          <w:lang w:eastAsia="ar-SA"/>
        </w:rPr>
        <w:t>Информирование по вопросам предоставления муниципальной услуги способами, предусмотренными абзацами вторым - четвертым части первой настоящего пункта, осуществляется с учетом требований, установленных Федеральным законом «О порядке рассмотрения обращений граждан Российской Федерации».</w:t>
      </w:r>
    </w:p>
    <w:p w:rsidR="00DF1E9A" w:rsidRDefault="00DF1E9A" w:rsidP="00DF1E9A">
      <w:pPr>
        <w:suppressAutoHyphens/>
        <w:spacing w:line="100" w:lineRule="atLeast"/>
        <w:ind w:firstLine="540"/>
        <w:jc w:val="both"/>
        <w:rPr>
          <w:rFonts w:eastAsia="SimSun"/>
          <w:kern w:val="2"/>
          <w:sz w:val="28"/>
          <w:szCs w:val="28"/>
          <w:lang w:eastAsia="ar-SA"/>
        </w:rPr>
      </w:pPr>
      <w:r>
        <w:rPr>
          <w:rFonts w:eastAsia="SimSun"/>
          <w:kern w:val="2"/>
          <w:sz w:val="28"/>
          <w:szCs w:val="28"/>
          <w:lang w:eastAsia="ar-SA"/>
        </w:rPr>
        <w:t>1.5.2. Для получения информации и консультаций по процедуре предоставления муниципальной услуги заявитель вправе обратиться непосредственно в</w:t>
      </w:r>
      <w:r>
        <w:rPr>
          <w:kern w:val="2"/>
          <w:sz w:val="28"/>
          <w:szCs w:val="28"/>
          <w:lang w:eastAsia="ar-SA"/>
        </w:rPr>
        <w:t xml:space="preserve"> подразделение </w:t>
      </w:r>
      <w:r>
        <w:rPr>
          <w:rFonts w:eastAsia="SimSun"/>
          <w:kern w:val="2"/>
          <w:sz w:val="28"/>
          <w:szCs w:val="28"/>
          <w:lang w:eastAsia="ar-SA"/>
        </w:rPr>
        <w:t xml:space="preserve"> (далее - личное обращение) в соответствии с графиком приема заявителей.</w:t>
      </w:r>
    </w:p>
    <w:p w:rsidR="00DF1E9A" w:rsidRDefault="00DF1E9A" w:rsidP="00DF1E9A">
      <w:pPr>
        <w:suppressAutoHyphens/>
        <w:spacing w:line="100" w:lineRule="atLeast"/>
        <w:ind w:firstLine="540"/>
        <w:jc w:val="both"/>
        <w:rPr>
          <w:rFonts w:eastAsia="SimSun"/>
          <w:kern w:val="2"/>
          <w:sz w:val="28"/>
          <w:szCs w:val="28"/>
          <w:lang w:eastAsia="ar-SA"/>
        </w:rPr>
      </w:pPr>
      <w:r>
        <w:rPr>
          <w:rFonts w:eastAsia="SimSun"/>
          <w:kern w:val="2"/>
          <w:sz w:val="28"/>
          <w:szCs w:val="28"/>
          <w:lang w:eastAsia="ar-SA"/>
        </w:rPr>
        <w:t>Время ожидания заинтересованных лиц при индивидуальном устном информировании не может превышать 15 минут.</w:t>
      </w:r>
    </w:p>
    <w:p w:rsidR="00DF1E9A" w:rsidRDefault="00DF1E9A" w:rsidP="00DF1E9A">
      <w:pPr>
        <w:suppressAutoHyphens/>
        <w:spacing w:line="100" w:lineRule="atLeast"/>
        <w:ind w:firstLine="540"/>
        <w:jc w:val="both"/>
        <w:rPr>
          <w:rFonts w:eastAsia="SimSun"/>
          <w:kern w:val="2"/>
          <w:sz w:val="28"/>
          <w:szCs w:val="28"/>
          <w:lang w:eastAsia="ar-SA"/>
        </w:rPr>
      </w:pPr>
      <w:r>
        <w:rPr>
          <w:rFonts w:eastAsia="SimSun"/>
          <w:kern w:val="2"/>
          <w:sz w:val="28"/>
          <w:szCs w:val="28"/>
          <w:lang w:eastAsia="ar-SA"/>
        </w:rPr>
        <w:t>При ответах на личные обращения специалисты</w:t>
      </w:r>
      <w:r>
        <w:rPr>
          <w:kern w:val="2"/>
          <w:sz w:val="28"/>
          <w:szCs w:val="28"/>
          <w:lang w:eastAsia="ar-SA"/>
        </w:rPr>
        <w:t xml:space="preserve"> подразделения</w:t>
      </w:r>
      <w:r>
        <w:rPr>
          <w:rFonts w:eastAsia="SimSun"/>
          <w:kern w:val="2"/>
          <w:sz w:val="28"/>
          <w:szCs w:val="28"/>
          <w:lang w:eastAsia="ar-SA"/>
        </w:rPr>
        <w:t xml:space="preserve"> подробно и в вежливой (корректной) форме информируют обратившихся по вопросам:</w:t>
      </w:r>
    </w:p>
    <w:p w:rsidR="00DF1E9A" w:rsidRDefault="00DF1E9A" w:rsidP="00DF1E9A">
      <w:pPr>
        <w:suppressAutoHyphens/>
        <w:spacing w:line="100" w:lineRule="atLeast"/>
        <w:ind w:firstLine="540"/>
        <w:jc w:val="both"/>
        <w:rPr>
          <w:rFonts w:eastAsia="SimSun"/>
          <w:kern w:val="2"/>
          <w:sz w:val="28"/>
          <w:szCs w:val="28"/>
          <w:lang w:eastAsia="ar-SA"/>
        </w:rPr>
      </w:pPr>
      <w:r>
        <w:rPr>
          <w:rFonts w:eastAsia="SimSun"/>
          <w:kern w:val="2"/>
          <w:sz w:val="28"/>
          <w:szCs w:val="28"/>
          <w:lang w:eastAsia="ar-SA"/>
        </w:rPr>
        <w:lastRenderedPageBreak/>
        <w:t>местонахождения и графика работы подразделения предоставляющего муниципальную услугу, местонахождения и графиков работы иных органов, обращение в которые необходимо для получения муниципальной услуги;</w:t>
      </w:r>
    </w:p>
    <w:p w:rsidR="00DF1E9A" w:rsidRDefault="00DF1E9A" w:rsidP="00DF1E9A">
      <w:pPr>
        <w:suppressAutoHyphens/>
        <w:spacing w:line="100" w:lineRule="atLeast"/>
        <w:ind w:firstLine="540"/>
        <w:jc w:val="both"/>
        <w:rPr>
          <w:rFonts w:eastAsia="SimSun"/>
          <w:kern w:val="2"/>
          <w:sz w:val="28"/>
          <w:szCs w:val="28"/>
          <w:lang w:eastAsia="ar-SA"/>
        </w:rPr>
      </w:pPr>
      <w:r>
        <w:rPr>
          <w:rFonts w:eastAsia="SimSun"/>
          <w:kern w:val="2"/>
          <w:sz w:val="28"/>
          <w:szCs w:val="28"/>
          <w:lang w:eastAsia="ar-SA"/>
        </w:rPr>
        <w:t>перечня документов, необходимых для получения муниципальной услуги;</w:t>
      </w:r>
    </w:p>
    <w:p w:rsidR="00DF1E9A" w:rsidRDefault="00DF1E9A" w:rsidP="00DF1E9A">
      <w:pPr>
        <w:suppressAutoHyphens/>
        <w:spacing w:line="100" w:lineRule="atLeast"/>
        <w:ind w:firstLine="540"/>
        <w:jc w:val="both"/>
        <w:rPr>
          <w:rFonts w:eastAsia="SimSun"/>
          <w:kern w:val="2"/>
          <w:sz w:val="28"/>
          <w:szCs w:val="28"/>
          <w:lang w:eastAsia="ar-SA"/>
        </w:rPr>
      </w:pPr>
      <w:r>
        <w:rPr>
          <w:rFonts w:eastAsia="SimSun"/>
          <w:kern w:val="2"/>
          <w:sz w:val="28"/>
          <w:szCs w:val="28"/>
          <w:lang w:eastAsia="ar-SA"/>
        </w:rPr>
        <w:t>времени приема и выдачи документов;</w:t>
      </w:r>
    </w:p>
    <w:p w:rsidR="00DF1E9A" w:rsidRDefault="00DF1E9A" w:rsidP="00DF1E9A">
      <w:pPr>
        <w:suppressAutoHyphens/>
        <w:spacing w:line="100" w:lineRule="atLeast"/>
        <w:ind w:firstLine="540"/>
        <w:jc w:val="both"/>
        <w:rPr>
          <w:rFonts w:eastAsia="SimSun"/>
          <w:kern w:val="2"/>
          <w:sz w:val="28"/>
          <w:szCs w:val="28"/>
          <w:lang w:eastAsia="ar-SA"/>
        </w:rPr>
      </w:pPr>
      <w:r>
        <w:rPr>
          <w:rFonts w:eastAsia="SimSun"/>
          <w:kern w:val="2"/>
          <w:sz w:val="28"/>
          <w:szCs w:val="28"/>
          <w:lang w:eastAsia="ar-SA"/>
        </w:rPr>
        <w:t>срока предоставления муниципальной услуги;</w:t>
      </w:r>
    </w:p>
    <w:p w:rsidR="00DF1E9A" w:rsidRDefault="00DF1E9A" w:rsidP="00DF1E9A">
      <w:pPr>
        <w:suppressAutoHyphens/>
        <w:spacing w:line="100" w:lineRule="atLeast"/>
        <w:ind w:firstLine="540"/>
        <w:jc w:val="both"/>
        <w:rPr>
          <w:rFonts w:eastAsia="SimSun"/>
          <w:kern w:val="2"/>
          <w:sz w:val="28"/>
          <w:szCs w:val="28"/>
          <w:lang w:eastAsia="ar-SA"/>
        </w:rPr>
      </w:pPr>
      <w:r>
        <w:rPr>
          <w:rFonts w:eastAsia="SimSun"/>
          <w:kern w:val="2"/>
          <w:sz w:val="28"/>
          <w:szCs w:val="28"/>
          <w:lang w:eastAsia="ar-SA"/>
        </w:rPr>
        <w:t>порядка обжалования решений, действий (бездействия), принимаемых и осуществляемых в ходе предоставления муниципальной услуги.</w:t>
      </w:r>
    </w:p>
    <w:p w:rsidR="00DF1E9A" w:rsidRDefault="00DF1E9A" w:rsidP="00DF1E9A">
      <w:pPr>
        <w:suppressAutoHyphens/>
        <w:spacing w:line="100" w:lineRule="atLeast"/>
        <w:ind w:firstLine="540"/>
        <w:jc w:val="both"/>
        <w:rPr>
          <w:rFonts w:eastAsia="SimSun"/>
          <w:kern w:val="2"/>
          <w:sz w:val="28"/>
          <w:szCs w:val="28"/>
          <w:vertAlign w:val="superscript"/>
          <w:lang w:eastAsia="ar-SA"/>
        </w:rPr>
      </w:pPr>
      <w:r>
        <w:rPr>
          <w:rFonts w:eastAsia="SimSun"/>
          <w:kern w:val="2"/>
          <w:sz w:val="28"/>
          <w:szCs w:val="28"/>
          <w:lang w:eastAsia="ar-SA"/>
        </w:rPr>
        <w:t>1.5.3. Для получения информации по вопросам предоставления муниципальной услуги заявители могут обратиться в    подразделение</w:t>
      </w:r>
      <w:r w:rsidR="00951A83">
        <w:rPr>
          <w:rFonts w:eastAsia="SimSun"/>
          <w:kern w:val="2"/>
          <w:sz w:val="28"/>
          <w:szCs w:val="28"/>
          <w:lang w:eastAsia="ar-SA"/>
        </w:rPr>
        <w:t>.</w:t>
      </w:r>
      <w:r>
        <w:rPr>
          <w:rFonts w:eastAsia="SimSun"/>
          <w:kern w:val="2"/>
          <w:sz w:val="28"/>
          <w:szCs w:val="28"/>
          <w:lang w:eastAsia="ar-SA"/>
        </w:rPr>
        <w:t xml:space="preserve"> </w:t>
      </w:r>
    </w:p>
    <w:p w:rsidR="00DF1E9A" w:rsidRDefault="00DF1E9A" w:rsidP="00DF1E9A">
      <w:pPr>
        <w:suppressAutoHyphens/>
        <w:spacing w:line="100" w:lineRule="atLeast"/>
        <w:ind w:firstLine="540"/>
        <w:jc w:val="both"/>
        <w:rPr>
          <w:rFonts w:eastAsia="SimSun"/>
          <w:kern w:val="2"/>
          <w:sz w:val="28"/>
          <w:szCs w:val="28"/>
          <w:lang w:eastAsia="ar-SA"/>
        </w:rPr>
      </w:pPr>
      <w:r>
        <w:rPr>
          <w:rFonts w:eastAsia="SimSun"/>
          <w:kern w:val="2"/>
          <w:sz w:val="28"/>
          <w:szCs w:val="28"/>
          <w:lang w:eastAsia="ar-SA"/>
        </w:rPr>
        <w:t xml:space="preserve"> по телефону в соответствии с графиком приема заявителей.</w:t>
      </w:r>
    </w:p>
    <w:p w:rsidR="00DF1E9A" w:rsidRDefault="00DF1E9A" w:rsidP="00DF1E9A">
      <w:pPr>
        <w:suppressAutoHyphens/>
        <w:spacing w:line="100" w:lineRule="atLeast"/>
        <w:ind w:firstLine="540"/>
        <w:jc w:val="both"/>
        <w:rPr>
          <w:rFonts w:eastAsia="SimSun"/>
          <w:kern w:val="2"/>
          <w:sz w:val="28"/>
          <w:szCs w:val="28"/>
          <w:vertAlign w:val="superscript"/>
          <w:lang w:eastAsia="ar-SA"/>
        </w:rPr>
      </w:pPr>
      <w:r>
        <w:rPr>
          <w:rFonts w:eastAsia="SimSun"/>
          <w:kern w:val="2"/>
          <w:sz w:val="28"/>
          <w:szCs w:val="28"/>
          <w:lang w:eastAsia="ar-SA"/>
        </w:rPr>
        <w:t>При ответах на телефонные обращения специалистами</w:t>
      </w:r>
      <w:r>
        <w:rPr>
          <w:kern w:val="2"/>
          <w:sz w:val="28"/>
          <w:szCs w:val="28"/>
          <w:lang w:eastAsia="ar-SA"/>
        </w:rPr>
        <w:t xml:space="preserve"> подразделения</w:t>
      </w:r>
      <w:r>
        <w:rPr>
          <w:rFonts w:eastAsia="SimSun"/>
          <w:kern w:val="2"/>
          <w:sz w:val="28"/>
          <w:szCs w:val="28"/>
          <w:lang w:eastAsia="ar-SA"/>
        </w:rPr>
        <w:t xml:space="preserve"> </w:t>
      </w:r>
    </w:p>
    <w:p w:rsidR="00DF1E9A" w:rsidRDefault="00DF1E9A" w:rsidP="00DF1E9A">
      <w:pPr>
        <w:suppressAutoHyphens/>
        <w:spacing w:line="100" w:lineRule="atLeast"/>
        <w:ind w:firstLine="540"/>
        <w:jc w:val="both"/>
        <w:rPr>
          <w:rFonts w:eastAsia="SimSun"/>
          <w:kern w:val="2"/>
          <w:sz w:val="28"/>
          <w:szCs w:val="28"/>
          <w:lang w:eastAsia="ar-SA"/>
        </w:rPr>
      </w:pPr>
      <w:r>
        <w:rPr>
          <w:rFonts w:eastAsia="SimSun"/>
          <w:kern w:val="2"/>
          <w:sz w:val="28"/>
          <w:szCs w:val="28"/>
          <w:lang w:eastAsia="ar-SA"/>
        </w:rPr>
        <w:t xml:space="preserve"> подробно и в вежливой (корректной) форме информируют обратившихся по вопросам, предусмотренных подпунктом 1.5.2 административного регламента.</w:t>
      </w:r>
    </w:p>
    <w:p w:rsidR="00DF1E9A" w:rsidRDefault="00DF1E9A" w:rsidP="00DF1E9A">
      <w:pPr>
        <w:suppressAutoHyphens/>
        <w:spacing w:line="100" w:lineRule="atLeast"/>
        <w:ind w:firstLine="540"/>
        <w:jc w:val="both"/>
        <w:rPr>
          <w:rFonts w:eastAsia="SimSun"/>
          <w:kern w:val="2"/>
          <w:sz w:val="28"/>
          <w:szCs w:val="28"/>
          <w:vertAlign w:val="superscript"/>
          <w:lang w:eastAsia="ar-SA"/>
        </w:rPr>
      </w:pPr>
      <w:r>
        <w:rPr>
          <w:rFonts w:eastAsia="SimSun"/>
          <w:kern w:val="2"/>
          <w:sz w:val="28"/>
          <w:szCs w:val="28"/>
          <w:lang w:eastAsia="ar-SA"/>
        </w:rPr>
        <w:t xml:space="preserve">1.5.4. Для получения информации по вопросам предоставления муниципальной услуги заявители могут обратиться в местного самоуправления письменно посредством почтовой связи, электронной почты либо подав письменное обращение непосредственно в </w:t>
      </w:r>
      <w:r>
        <w:rPr>
          <w:kern w:val="2"/>
          <w:sz w:val="28"/>
          <w:szCs w:val="28"/>
          <w:lang w:eastAsia="ar-SA"/>
        </w:rPr>
        <w:t>подразделение.</w:t>
      </w:r>
      <w:r>
        <w:rPr>
          <w:rFonts w:eastAsia="SimSun"/>
          <w:kern w:val="2"/>
          <w:sz w:val="28"/>
          <w:szCs w:val="28"/>
          <w:lang w:eastAsia="ar-SA"/>
        </w:rPr>
        <w:t xml:space="preserve"> </w:t>
      </w:r>
    </w:p>
    <w:p w:rsidR="00DF1E9A" w:rsidRDefault="00DF1E9A" w:rsidP="00DF1E9A">
      <w:pPr>
        <w:suppressAutoHyphens/>
        <w:spacing w:line="100" w:lineRule="atLeast"/>
        <w:ind w:firstLine="540"/>
        <w:jc w:val="both"/>
        <w:rPr>
          <w:rFonts w:eastAsia="SimSun"/>
          <w:kern w:val="2"/>
          <w:sz w:val="28"/>
          <w:szCs w:val="28"/>
          <w:lang w:eastAsia="ar-SA"/>
        </w:rPr>
      </w:pPr>
      <w:r>
        <w:rPr>
          <w:rFonts w:eastAsia="SimSun"/>
          <w:kern w:val="2"/>
          <w:sz w:val="28"/>
          <w:szCs w:val="28"/>
          <w:lang w:eastAsia="ar-SA"/>
        </w:rPr>
        <w:t>Письменные (электронные) обращения заявителей подлежат обязательной регистрации в течение 1 рабочего дня с момента поступления.</w:t>
      </w:r>
    </w:p>
    <w:p w:rsidR="00DF1E9A" w:rsidRDefault="00DF1E9A" w:rsidP="00DF1E9A">
      <w:pPr>
        <w:suppressAutoHyphens/>
        <w:spacing w:line="100" w:lineRule="atLeast"/>
        <w:ind w:firstLine="540"/>
        <w:jc w:val="both"/>
        <w:rPr>
          <w:rFonts w:eastAsia="SimSun"/>
          <w:kern w:val="2"/>
          <w:sz w:val="28"/>
          <w:szCs w:val="28"/>
          <w:lang w:eastAsia="ar-SA"/>
        </w:rPr>
      </w:pPr>
      <w:r>
        <w:rPr>
          <w:rFonts w:eastAsia="SimSun"/>
          <w:kern w:val="2"/>
          <w:sz w:val="28"/>
          <w:szCs w:val="28"/>
          <w:lang w:eastAsia="ar-SA"/>
        </w:rPr>
        <w:t>В письменном обращении указываются:</w:t>
      </w:r>
    </w:p>
    <w:p w:rsidR="00DF1E9A" w:rsidRDefault="00DF1E9A" w:rsidP="00DF1E9A">
      <w:pPr>
        <w:suppressAutoHyphens/>
        <w:spacing w:line="100" w:lineRule="atLeast"/>
        <w:ind w:firstLine="540"/>
        <w:jc w:val="both"/>
        <w:rPr>
          <w:rFonts w:eastAsia="SimSun"/>
          <w:kern w:val="2"/>
          <w:sz w:val="28"/>
          <w:szCs w:val="28"/>
          <w:lang w:eastAsia="ar-SA"/>
        </w:rPr>
      </w:pPr>
      <w:r>
        <w:rPr>
          <w:rFonts w:eastAsia="SimSun"/>
          <w:kern w:val="2"/>
          <w:sz w:val="28"/>
          <w:szCs w:val="28"/>
          <w:lang w:eastAsia="ar-SA"/>
        </w:rPr>
        <w:t>фамилия, имя, отчество (последнее - при наличии) (в случае обращения физического лица);</w:t>
      </w:r>
    </w:p>
    <w:p w:rsidR="00DF1E9A" w:rsidRDefault="00DF1E9A" w:rsidP="00DF1E9A">
      <w:pPr>
        <w:suppressAutoHyphens/>
        <w:spacing w:line="100" w:lineRule="atLeast"/>
        <w:ind w:firstLine="540"/>
        <w:jc w:val="both"/>
        <w:rPr>
          <w:rFonts w:eastAsia="SimSun"/>
          <w:kern w:val="2"/>
          <w:sz w:val="28"/>
          <w:szCs w:val="28"/>
          <w:lang w:eastAsia="ar-SA"/>
        </w:rPr>
      </w:pPr>
      <w:r>
        <w:rPr>
          <w:rFonts w:eastAsia="SimSun"/>
          <w:kern w:val="2"/>
          <w:sz w:val="28"/>
          <w:szCs w:val="28"/>
          <w:lang w:eastAsia="ar-SA"/>
        </w:rPr>
        <w:t>полное наименование заявителя (в случае обращения от имени юридического лица);</w:t>
      </w:r>
    </w:p>
    <w:p w:rsidR="00DF1E9A" w:rsidRDefault="00DF1E9A" w:rsidP="00DF1E9A">
      <w:pPr>
        <w:suppressAutoHyphens/>
        <w:spacing w:line="100" w:lineRule="atLeast"/>
        <w:ind w:firstLine="540"/>
        <w:jc w:val="both"/>
        <w:rPr>
          <w:rFonts w:eastAsia="SimSun"/>
          <w:kern w:val="2"/>
          <w:sz w:val="28"/>
          <w:szCs w:val="28"/>
          <w:lang w:eastAsia="ar-SA"/>
        </w:rPr>
      </w:pPr>
      <w:r>
        <w:rPr>
          <w:rFonts w:eastAsia="SimSun"/>
          <w:kern w:val="2"/>
          <w:sz w:val="28"/>
          <w:szCs w:val="28"/>
          <w:lang w:eastAsia="ar-SA"/>
        </w:rPr>
        <w:t>наименование органа, в который направляется письменное обращение, либо фамилия, имя, отчество соответствующего должностного лица, либо должность соответствующего лица;</w:t>
      </w:r>
    </w:p>
    <w:p w:rsidR="00DF1E9A" w:rsidRDefault="00DF1E9A" w:rsidP="00DF1E9A">
      <w:pPr>
        <w:suppressAutoHyphens/>
        <w:spacing w:line="100" w:lineRule="atLeast"/>
        <w:ind w:firstLine="540"/>
        <w:jc w:val="both"/>
        <w:rPr>
          <w:rFonts w:eastAsia="SimSun"/>
          <w:kern w:val="2"/>
          <w:sz w:val="28"/>
          <w:szCs w:val="28"/>
          <w:lang w:eastAsia="ar-SA"/>
        </w:rPr>
      </w:pPr>
      <w:r>
        <w:rPr>
          <w:rFonts w:eastAsia="SimSun"/>
          <w:kern w:val="2"/>
          <w:sz w:val="28"/>
          <w:szCs w:val="28"/>
          <w:lang w:eastAsia="ar-SA"/>
        </w:rPr>
        <w:t>почтовый адрес, по которому должны быть направлены ответ, уведомление о переадресации обращения;</w:t>
      </w:r>
    </w:p>
    <w:p w:rsidR="00DF1E9A" w:rsidRDefault="00DF1E9A" w:rsidP="00DF1E9A">
      <w:pPr>
        <w:suppressAutoHyphens/>
        <w:spacing w:line="100" w:lineRule="atLeast"/>
        <w:ind w:firstLine="540"/>
        <w:jc w:val="both"/>
        <w:rPr>
          <w:rFonts w:eastAsia="SimSun"/>
          <w:kern w:val="2"/>
          <w:sz w:val="28"/>
          <w:szCs w:val="28"/>
          <w:lang w:eastAsia="ar-SA"/>
        </w:rPr>
      </w:pPr>
      <w:r>
        <w:rPr>
          <w:rFonts w:eastAsia="SimSun"/>
          <w:kern w:val="2"/>
          <w:sz w:val="28"/>
          <w:szCs w:val="28"/>
          <w:lang w:eastAsia="ar-SA"/>
        </w:rPr>
        <w:t>предмет обращения;</w:t>
      </w:r>
    </w:p>
    <w:p w:rsidR="00DF1E9A" w:rsidRDefault="00DF1E9A" w:rsidP="00DF1E9A">
      <w:pPr>
        <w:suppressAutoHyphens/>
        <w:spacing w:line="100" w:lineRule="atLeast"/>
        <w:ind w:firstLine="540"/>
        <w:jc w:val="both"/>
        <w:rPr>
          <w:rFonts w:eastAsia="SimSun"/>
          <w:kern w:val="2"/>
          <w:sz w:val="28"/>
          <w:szCs w:val="28"/>
          <w:lang w:eastAsia="ar-SA"/>
        </w:rPr>
      </w:pPr>
      <w:r>
        <w:rPr>
          <w:rFonts w:eastAsia="SimSun"/>
          <w:kern w:val="2"/>
          <w:sz w:val="28"/>
          <w:szCs w:val="28"/>
          <w:lang w:eastAsia="ar-SA"/>
        </w:rPr>
        <w:t>личная подпись заявителя (в случае обращения физического лица);</w:t>
      </w:r>
    </w:p>
    <w:p w:rsidR="00DF1E9A" w:rsidRDefault="00DF1E9A" w:rsidP="00DF1E9A">
      <w:pPr>
        <w:suppressAutoHyphens/>
        <w:spacing w:line="100" w:lineRule="atLeast"/>
        <w:ind w:firstLine="540"/>
        <w:jc w:val="both"/>
        <w:rPr>
          <w:rFonts w:eastAsia="SimSun"/>
          <w:kern w:val="2"/>
          <w:sz w:val="28"/>
          <w:szCs w:val="28"/>
          <w:lang w:eastAsia="ar-SA"/>
        </w:rPr>
      </w:pPr>
      <w:r>
        <w:rPr>
          <w:rFonts w:eastAsia="SimSun"/>
          <w:kern w:val="2"/>
          <w:sz w:val="28"/>
          <w:szCs w:val="28"/>
          <w:lang w:eastAsia="ar-SA"/>
        </w:rPr>
        <w:t>подпись руководителя юридического лица либо уполномоченного представителя юридического лица (в случае обращения от имени юридического лица);</w:t>
      </w:r>
    </w:p>
    <w:p w:rsidR="00DF1E9A" w:rsidRDefault="00DF1E9A" w:rsidP="00DF1E9A">
      <w:pPr>
        <w:suppressAutoHyphens/>
        <w:spacing w:line="100" w:lineRule="atLeast"/>
        <w:ind w:firstLine="540"/>
        <w:jc w:val="both"/>
        <w:rPr>
          <w:rFonts w:eastAsia="SimSun"/>
          <w:kern w:val="2"/>
          <w:sz w:val="28"/>
          <w:szCs w:val="28"/>
          <w:lang w:eastAsia="ar-SA"/>
        </w:rPr>
      </w:pPr>
      <w:r>
        <w:rPr>
          <w:rFonts w:eastAsia="SimSun"/>
          <w:kern w:val="2"/>
          <w:sz w:val="28"/>
          <w:szCs w:val="28"/>
          <w:lang w:eastAsia="ar-SA"/>
        </w:rPr>
        <w:t>дата составления обращения.</w:t>
      </w:r>
    </w:p>
    <w:p w:rsidR="00DF1E9A" w:rsidRDefault="00DF1E9A" w:rsidP="00DF1E9A">
      <w:pPr>
        <w:suppressAutoHyphens/>
        <w:spacing w:line="100" w:lineRule="atLeast"/>
        <w:ind w:firstLine="540"/>
        <w:jc w:val="both"/>
        <w:rPr>
          <w:rFonts w:eastAsia="SimSun"/>
          <w:kern w:val="2"/>
          <w:sz w:val="28"/>
          <w:szCs w:val="28"/>
          <w:lang w:eastAsia="ar-SA"/>
        </w:rPr>
      </w:pPr>
      <w:r>
        <w:rPr>
          <w:rFonts w:eastAsia="SimSun"/>
          <w:kern w:val="2"/>
          <w:sz w:val="28"/>
          <w:szCs w:val="28"/>
          <w:lang w:eastAsia="ar-SA"/>
        </w:rPr>
        <w:t>В подтверждение своих доводов заявитель по своей инициативе прилагает к письменному обращению документы и материалы либо их копии.</w:t>
      </w:r>
    </w:p>
    <w:p w:rsidR="00DF1E9A" w:rsidRDefault="00DF1E9A" w:rsidP="00DF1E9A">
      <w:pPr>
        <w:suppressAutoHyphens/>
        <w:spacing w:line="100" w:lineRule="atLeast"/>
        <w:ind w:firstLine="540"/>
        <w:jc w:val="both"/>
        <w:rPr>
          <w:rFonts w:eastAsia="SimSun"/>
          <w:kern w:val="2"/>
          <w:sz w:val="28"/>
          <w:szCs w:val="28"/>
          <w:vertAlign w:val="superscript"/>
          <w:lang w:eastAsia="ar-SA"/>
        </w:rPr>
      </w:pPr>
      <w:r>
        <w:rPr>
          <w:rFonts w:eastAsia="SimSun"/>
          <w:kern w:val="2"/>
          <w:sz w:val="28"/>
          <w:szCs w:val="28"/>
          <w:lang w:eastAsia="ar-SA"/>
        </w:rPr>
        <w:t xml:space="preserve">Для работы с обращениями, поступившими по электронной почте, назначается специалист </w:t>
      </w:r>
      <w:r>
        <w:rPr>
          <w:kern w:val="2"/>
          <w:sz w:val="28"/>
          <w:szCs w:val="28"/>
          <w:lang w:eastAsia="ar-SA"/>
        </w:rPr>
        <w:t>органа местного самоуправления, подразделения</w:t>
      </w:r>
    </w:p>
    <w:p w:rsidR="00DF1E9A" w:rsidRDefault="00DF1E9A" w:rsidP="00DF1E9A">
      <w:pPr>
        <w:suppressAutoHyphens/>
        <w:spacing w:line="100" w:lineRule="atLeast"/>
        <w:ind w:firstLine="540"/>
        <w:jc w:val="both"/>
        <w:rPr>
          <w:rFonts w:eastAsia="SimSun"/>
          <w:kern w:val="2"/>
          <w:sz w:val="28"/>
          <w:szCs w:val="28"/>
          <w:lang w:eastAsia="ar-SA"/>
        </w:rPr>
      </w:pPr>
      <w:r>
        <w:rPr>
          <w:rFonts w:eastAsia="SimSun"/>
          <w:kern w:val="2"/>
          <w:sz w:val="28"/>
          <w:szCs w:val="28"/>
          <w:lang w:eastAsia="ar-SA"/>
        </w:rPr>
        <w:t xml:space="preserve"> </w:t>
      </w:r>
      <w:r w:rsidR="00951A83">
        <w:rPr>
          <w:rFonts w:eastAsia="SimSun"/>
          <w:kern w:val="2"/>
          <w:sz w:val="28"/>
          <w:szCs w:val="28"/>
          <w:lang w:eastAsia="ar-SA"/>
        </w:rPr>
        <w:t>который не менее одного раза в день проверяет наличие обращений при получении обращения указанный специалист, направляет на электронный адрес заявителя уведомление о получении обращения.</w:t>
      </w:r>
    </w:p>
    <w:p w:rsidR="00DF1E9A" w:rsidRDefault="00DF1E9A" w:rsidP="00DF1E9A">
      <w:pPr>
        <w:suppressAutoHyphens/>
        <w:spacing w:line="100" w:lineRule="atLeast"/>
        <w:ind w:firstLine="540"/>
        <w:jc w:val="both"/>
        <w:rPr>
          <w:rFonts w:eastAsia="SimSun"/>
          <w:kern w:val="2"/>
          <w:sz w:val="28"/>
          <w:szCs w:val="28"/>
          <w:lang w:eastAsia="ar-SA"/>
        </w:rPr>
      </w:pPr>
      <w:r>
        <w:rPr>
          <w:rFonts w:eastAsia="SimSun"/>
          <w:kern w:val="2"/>
          <w:sz w:val="28"/>
          <w:szCs w:val="28"/>
          <w:lang w:eastAsia="ar-SA"/>
        </w:rPr>
        <w:lastRenderedPageBreak/>
        <w:t xml:space="preserve">Обращение, поступившее в </w:t>
      </w:r>
      <w:r>
        <w:rPr>
          <w:kern w:val="2"/>
          <w:sz w:val="28"/>
          <w:szCs w:val="28"/>
          <w:lang w:eastAsia="ar-SA"/>
        </w:rPr>
        <w:t>подразделение</w:t>
      </w:r>
      <w:r>
        <w:rPr>
          <w:rFonts w:eastAsia="SimSun"/>
          <w:kern w:val="2"/>
          <w:sz w:val="28"/>
          <w:szCs w:val="28"/>
          <w:lang w:eastAsia="ar-SA"/>
        </w:rPr>
        <w:t xml:space="preserve"> в форме электронного документа, должно содержать следующую информацию:</w:t>
      </w:r>
    </w:p>
    <w:p w:rsidR="00DF1E9A" w:rsidRDefault="00DF1E9A" w:rsidP="00DF1E9A">
      <w:pPr>
        <w:suppressAutoHyphens/>
        <w:spacing w:line="100" w:lineRule="atLeast"/>
        <w:ind w:firstLine="540"/>
        <w:jc w:val="both"/>
        <w:rPr>
          <w:rFonts w:eastAsia="SimSun"/>
          <w:kern w:val="2"/>
          <w:sz w:val="28"/>
          <w:szCs w:val="28"/>
          <w:lang w:eastAsia="ar-SA"/>
        </w:rPr>
      </w:pPr>
      <w:r>
        <w:rPr>
          <w:rFonts w:eastAsia="SimSun"/>
          <w:kern w:val="2"/>
          <w:sz w:val="28"/>
          <w:szCs w:val="28"/>
          <w:lang w:eastAsia="ar-SA"/>
        </w:rPr>
        <w:t>фамилию, имя, отчество (последнее - при наличии) (в случае обращения физического лица);</w:t>
      </w:r>
    </w:p>
    <w:p w:rsidR="00DF1E9A" w:rsidRDefault="00DF1E9A" w:rsidP="00DF1E9A">
      <w:pPr>
        <w:suppressAutoHyphens/>
        <w:spacing w:line="100" w:lineRule="atLeast"/>
        <w:ind w:firstLine="540"/>
        <w:jc w:val="both"/>
        <w:rPr>
          <w:rFonts w:eastAsia="SimSun"/>
          <w:kern w:val="2"/>
          <w:sz w:val="28"/>
          <w:szCs w:val="28"/>
          <w:lang w:eastAsia="ar-SA"/>
        </w:rPr>
      </w:pPr>
      <w:r>
        <w:rPr>
          <w:rFonts w:eastAsia="SimSun"/>
          <w:kern w:val="2"/>
          <w:sz w:val="28"/>
          <w:szCs w:val="28"/>
          <w:lang w:eastAsia="ar-SA"/>
        </w:rPr>
        <w:t>полное наименование заявителя (в случае обращения от имени юридического лица);</w:t>
      </w:r>
    </w:p>
    <w:p w:rsidR="00DF1E9A" w:rsidRDefault="00DF1E9A" w:rsidP="00DF1E9A">
      <w:pPr>
        <w:suppressAutoHyphens/>
        <w:spacing w:line="100" w:lineRule="atLeast"/>
        <w:ind w:firstLine="540"/>
        <w:jc w:val="both"/>
        <w:rPr>
          <w:rFonts w:eastAsia="SimSun"/>
          <w:kern w:val="2"/>
          <w:sz w:val="28"/>
          <w:szCs w:val="28"/>
          <w:lang w:eastAsia="ar-SA"/>
        </w:rPr>
      </w:pPr>
      <w:r>
        <w:rPr>
          <w:rFonts w:eastAsia="SimSun"/>
          <w:kern w:val="2"/>
          <w:sz w:val="28"/>
          <w:szCs w:val="28"/>
          <w:lang w:eastAsia="ar-SA"/>
        </w:rPr>
        <w:t>адрес электронной почты, если ответ должен быть направлен в форме электронного документа;</w:t>
      </w:r>
    </w:p>
    <w:p w:rsidR="00DF1E9A" w:rsidRDefault="00DF1E9A" w:rsidP="00DF1E9A">
      <w:pPr>
        <w:suppressAutoHyphens/>
        <w:spacing w:line="100" w:lineRule="atLeast"/>
        <w:ind w:firstLine="540"/>
        <w:jc w:val="both"/>
        <w:rPr>
          <w:rFonts w:eastAsia="SimSun"/>
          <w:kern w:val="2"/>
          <w:sz w:val="28"/>
          <w:szCs w:val="28"/>
          <w:lang w:eastAsia="ar-SA"/>
        </w:rPr>
      </w:pPr>
      <w:r>
        <w:rPr>
          <w:rFonts w:eastAsia="SimSun"/>
          <w:kern w:val="2"/>
          <w:sz w:val="28"/>
          <w:szCs w:val="28"/>
          <w:lang w:eastAsia="ar-SA"/>
        </w:rPr>
        <w:t>почтовый адрес, если ответ должен быть направлен в письменной форме;</w:t>
      </w:r>
    </w:p>
    <w:p w:rsidR="00DF1E9A" w:rsidRDefault="00DF1E9A" w:rsidP="00DF1E9A">
      <w:pPr>
        <w:suppressAutoHyphens/>
        <w:spacing w:line="100" w:lineRule="atLeast"/>
        <w:ind w:firstLine="540"/>
        <w:jc w:val="both"/>
        <w:rPr>
          <w:rFonts w:eastAsia="SimSun"/>
          <w:kern w:val="2"/>
          <w:sz w:val="28"/>
          <w:szCs w:val="28"/>
          <w:lang w:eastAsia="ar-SA"/>
        </w:rPr>
      </w:pPr>
      <w:r>
        <w:rPr>
          <w:rFonts w:eastAsia="SimSun"/>
          <w:kern w:val="2"/>
          <w:sz w:val="28"/>
          <w:szCs w:val="28"/>
          <w:lang w:eastAsia="ar-SA"/>
        </w:rPr>
        <w:t>предмет обращения.</w:t>
      </w:r>
    </w:p>
    <w:p w:rsidR="00DF1E9A" w:rsidRDefault="00DF1E9A" w:rsidP="00DF1E9A">
      <w:pPr>
        <w:suppressAutoHyphens/>
        <w:spacing w:line="100" w:lineRule="atLeast"/>
        <w:ind w:firstLine="540"/>
        <w:jc w:val="both"/>
        <w:rPr>
          <w:rFonts w:eastAsia="SimSun"/>
          <w:kern w:val="2"/>
          <w:sz w:val="28"/>
          <w:szCs w:val="28"/>
          <w:lang w:eastAsia="ar-SA"/>
        </w:rPr>
      </w:pPr>
      <w:r>
        <w:rPr>
          <w:rFonts w:eastAsia="SimSun"/>
          <w:kern w:val="2"/>
          <w:sz w:val="28"/>
          <w:szCs w:val="28"/>
          <w:lang w:eastAsia="ar-SA"/>
        </w:rPr>
        <w:t>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DF1E9A" w:rsidRDefault="00DF1E9A" w:rsidP="00DF1E9A">
      <w:pPr>
        <w:suppressAutoHyphens/>
        <w:spacing w:line="100" w:lineRule="atLeast"/>
        <w:ind w:firstLine="540"/>
        <w:jc w:val="both"/>
        <w:rPr>
          <w:rFonts w:eastAsia="SimSun"/>
          <w:kern w:val="2"/>
          <w:sz w:val="28"/>
          <w:szCs w:val="28"/>
          <w:lang w:eastAsia="ar-SA"/>
        </w:rPr>
      </w:pPr>
      <w:r>
        <w:rPr>
          <w:rFonts w:eastAsia="SimSun"/>
          <w:kern w:val="2"/>
          <w:sz w:val="28"/>
          <w:szCs w:val="28"/>
          <w:lang w:eastAsia="ar-SA"/>
        </w:rPr>
        <w:t>Рассмотрение письменного (электронного) обращения осуществляется в течение 30 календарных дней со дня регистрации обращения.</w:t>
      </w:r>
    </w:p>
    <w:p w:rsidR="00DF1E9A" w:rsidRDefault="00DF1E9A" w:rsidP="00DF1E9A">
      <w:pPr>
        <w:suppressAutoHyphens/>
        <w:spacing w:line="100" w:lineRule="atLeast"/>
        <w:ind w:firstLine="540"/>
        <w:jc w:val="both"/>
        <w:rPr>
          <w:rFonts w:eastAsia="SimSun"/>
          <w:kern w:val="2"/>
          <w:sz w:val="28"/>
          <w:szCs w:val="28"/>
          <w:lang w:eastAsia="ar-SA"/>
        </w:rPr>
      </w:pPr>
      <w:r>
        <w:rPr>
          <w:rFonts w:eastAsia="SimSun"/>
          <w:kern w:val="2"/>
          <w:sz w:val="28"/>
          <w:szCs w:val="28"/>
          <w:lang w:eastAsia="ar-SA"/>
        </w:rPr>
        <w:t>Ответ на обращение дается в простой, четкой и понятной форме с указанием должности, фамилии, имени и отчества, номера телефона исполнителя, подписывается главой</w:t>
      </w:r>
      <w:r>
        <w:rPr>
          <w:kern w:val="2"/>
          <w:sz w:val="28"/>
          <w:szCs w:val="28"/>
          <w:lang w:eastAsia="ar-SA"/>
        </w:rPr>
        <w:t xml:space="preserve"> муниципального района.</w:t>
      </w:r>
    </w:p>
    <w:p w:rsidR="00DF1E9A" w:rsidRPr="004A724A" w:rsidRDefault="00DF1E9A" w:rsidP="004A724A">
      <w:pPr>
        <w:suppressAutoHyphens/>
        <w:spacing w:line="100" w:lineRule="atLeast"/>
        <w:ind w:firstLine="540"/>
        <w:jc w:val="both"/>
        <w:rPr>
          <w:rFonts w:eastAsia="SimSun"/>
          <w:kern w:val="2"/>
          <w:sz w:val="28"/>
          <w:szCs w:val="28"/>
          <w:vertAlign w:val="superscript"/>
          <w:lang w:eastAsia="ar-SA"/>
        </w:rPr>
      </w:pPr>
      <w:r>
        <w:rPr>
          <w:rFonts w:eastAsia="SimSun"/>
          <w:kern w:val="2"/>
          <w:sz w:val="28"/>
          <w:szCs w:val="28"/>
          <w:lang w:eastAsia="ar-SA"/>
        </w:rPr>
        <w:t xml:space="preserve">Ответ на обращение, поступившее в </w:t>
      </w:r>
      <w:r>
        <w:rPr>
          <w:kern w:val="2"/>
          <w:sz w:val="28"/>
          <w:szCs w:val="28"/>
          <w:lang w:eastAsia="ar-SA"/>
        </w:rPr>
        <w:t>подразделение</w:t>
      </w:r>
      <w:r>
        <w:rPr>
          <w:rFonts w:eastAsia="SimSun"/>
          <w:kern w:val="2"/>
          <w:sz w:val="28"/>
          <w:szCs w:val="28"/>
          <w:lang w:eastAsia="ar-SA"/>
        </w:rPr>
        <w:t xml:space="preserve">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DF1E9A" w:rsidRDefault="00DF1E9A" w:rsidP="00DF1E9A">
      <w:pPr>
        <w:suppressAutoHyphens/>
        <w:spacing w:line="100" w:lineRule="atLeast"/>
        <w:ind w:firstLine="540"/>
        <w:jc w:val="both"/>
        <w:rPr>
          <w:rFonts w:eastAsia="SimSun"/>
          <w:kern w:val="2"/>
          <w:sz w:val="28"/>
          <w:szCs w:val="28"/>
          <w:lang w:eastAsia="ar-SA"/>
        </w:rPr>
      </w:pPr>
      <w:r>
        <w:rPr>
          <w:rFonts w:eastAsia="SimSun"/>
          <w:kern w:val="2"/>
          <w:sz w:val="28"/>
          <w:szCs w:val="28"/>
          <w:lang w:eastAsia="ar-SA"/>
        </w:rPr>
        <w:t>1.5.5. Информирование заявителей по предоставлению муниципальной услуги осуществляется на безвозмездной основе.</w:t>
      </w:r>
    </w:p>
    <w:p w:rsidR="00DF1E9A" w:rsidRDefault="00DF1E9A" w:rsidP="00DF1E9A">
      <w:pPr>
        <w:suppressAutoHyphens/>
        <w:spacing w:line="100" w:lineRule="atLeast"/>
        <w:ind w:firstLine="540"/>
        <w:jc w:val="both"/>
        <w:rPr>
          <w:rFonts w:eastAsia="SimSun"/>
          <w:kern w:val="2"/>
          <w:sz w:val="28"/>
          <w:szCs w:val="28"/>
          <w:lang w:eastAsia="ar-SA"/>
        </w:rPr>
      </w:pPr>
      <w:r>
        <w:rPr>
          <w:rFonts w:eastAsia="SimSun"/>
          <w:kern w:val="2"/>
          <w:sz w:val="28"/>
          <w:szCs w:val="28"/>
          <w:lang w:eastAsia="ar-SA"/>
        </w:rPr>
        <w:t xml:space="preserve">1.5.6.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 электронной почте, непосредственно в </w:t>
      </w:r>
      <w:r>
        <w:rPr>
          <w:kern w:val="2"/>
          <w:sz w:val="28"/>
          <w:szCs w:val="28"/>
          <w:lang w:eastAsia="ar-SA"/>
        </w:rPr>
        <w:t>подразделение</w:t>
      </w:r>
      <w:r>
        <w:rPr>
          <w:rFonts w:eastAsia="SimSun"/>
          <w:kern w:val="2"/>
          <w:sz w:val="28"/>
          <w:szCs w:val="28"/>
          <w:lang w:eastAsia="ar-SA"/>
        </w:rPr>
        <w:t>, а также посредством Единого и регионального порталов - в случае подачи заявления через указанные порталы.</w:t>
      </w:r>
    </w:p>
    <w:p w:rsidR="00DF1E9A" w:rsidRDefault="00DF1E9A" w:rsidP="00DF1E9A">
      <w:pPr>
        <w:suppressAutoHyphens/>
        <w:spacing w:line="100" w:lineRule="atLeast"/>
        <w:ind w:firstLine="540"/>
        <w:jc w:val="both"/>
        <w:rPr>
          <w:rFonts w:eastAsia="SimSun"/>
          <w:kern w:val="2"/>
          <w:sz w:val="28"/>
          <w:szCs w:val="28"/>
          <w:lang w:eastAsia="ar-SA"/>
        </w:rPr>
      </w:pPr>
      <w:r>
        <w:rPr>
          <w:rFonts w:eastAsia="SimSun"/>
          <w:kern w:val="2"/>
          <w:sz w:val="28"/>
          <w:szCs w:val="28"/>
          <w:lang w:eastAsia="ar-SA"/>
        </w:rPr>
        <w:t>1.6. Информирование по вопросам предоставления муниципальной услуги осуществляется путем размещения на информационных стендах, расположенных в  подразделении, официальном сайте  органом местного самоуправления, посредством Единого и регионального порталов следующей информации:</w:t>
      </w:r>
    </w:p>
    <w:p w:rsidR="00DF1E9A" w:rsidRDefault="00DF1E9A" w:rsidP="00DF1E9A">
      <w:pPr>
        <w:suppressAutoHyphens/>
        <w:spacing w:line="100" w:lineRule="atLeast"/>
        <w:ind w:firstLine="540"/>
        <w:jc w:val="both"/>
        <w:rPr>
          <w:rFonts w:eastAsia="SimSun"/>
          <w:kern w:val="2"/>
          <w:sz w:val="28"/>
          <w:szCs w:val="28"/>
          <w:lang w:eastAsia="ar-SA"/>
        </w:rPr>
      </w:pPr>
      <w:r>
        <w:rPr>
          <w:rFonts w:eastAsia="SimSun"/>
          <w:kern w:val="2"/>
          <w:sz w:val="28"/>
          <w:szCs w:val="28"/>
          <w:lang w:eastAsia="ar-SA"/>
        </w:rPr>
        <w:t>выдержек из нормативных правовых актов, регулирующих деятельность по предоставлению муниципальной услуги;</w:t>
      </w:r>
    </w:p>
    <w:p w:rsidR="00DF1E9A" w:rsidRDefault="00DF1E9A" w:rsidP="00DF1E9A">
      <w:pPr>
        <w:suppressAutoHyphens/>
        <w:spacing w:line="100" w:lineRule="atLeast"/>
        <w:ind w:firstLine="540"/>
        <w:jc w:val="both"/>
        <w:rPr>
          <w:rFonts w:eastAsia="SimSun"/>
          <w:kern w:val="2"/>
          <w:sz w:val="28"/>
          <w:szCs w:val="28"/>
          <w:lang w:eastAsia="ar-SA"/>
        </w:rPr>
      </w:pPr>
      <w:r>
        <w:rPr>
          <w:rFonts w:eastAsia="SimSun"/>
          <w:kern w:val="2"/>
          <w:sz w:val="28"/>
          <w:szCs w:val="28"/>
          <w:lang w:eastAsia="ar-SA"/>
        </w:rPr>
        <w:t>текста Административного регламента;</w:t>
      </w:r>
    </w:p>
    <w:p w:rsidR="00DF1E9A" w:rsidRDefault="00DF1E9A" w:rsidP="00DF1E9A">
      <w:pPr>
        <w:suppressAutoHyphens/>
        <w:spacing w:line="100" w:lineRule="atLeast"/>
        <w:ind w:firstLine="540"/>
        <w:jc w:val="both"/>
        <w:rPr>
          <w:rFonts w:eastAsia="SimSun"/>
          <w:kern w:val="2"/>
          <w:sz w:val="28"/>
          <w:szCs w:val="28"/>
          <w:lang w:eastAsia="ar-SA"/>
        </w:rPr>
      </w:pPr>
      <w:r>
        <w:rPr>
          <w:rFonts w:eastAsia="SimSun"/>
          <w:kern w:val="2"/>
          <w:sz w:val="28"/>
          <w:szCs w:val="28"/>
          <w:lang w:eastAsia="ar-SA"/>
        </w:rPr>
        <w:t>перечня документов, необходимых для предоставления муниципальной услуги, подлежащих представлению заявителем, а также требований, предъявляемых к этим документам;</w:t>
      </w:r>
    </w:p>
    <w:p w:rsidR="00DF1E9A" w:rsidRDefault="00DF1E9A" w:rsidP="00DF1E9A">
      <w:pPr>
        <w:suppressAutoHyphens/>
        <w:spacing w:line="100" w:lineRule="atLeast"/>
        <w:ind w:firstLine="540"/>
        <w:jc w:val="both"/>
        <w:rPr>
          <w:rFonts w:eastAsia="SimSun"/>
          <w:kern w:val="2"/>
          <w:sz w:val="28"/>
          <w:szCs w:val="28"/>
          <w:lang w:eastAsia="ar-SA"/>
        </w:rPr>
      </w:pPr>
      <w:r>
        <w:rPr>
          <w:rFonts w:eastAsia="SimSun"/>
          <w:kern w:val="2"/>
          <w:sz w:val="28"/>
          <w:szCs w:val="28"/>
          <w:lang w:eastAsia="ar-SA"/>
        </w:rPr>
        <w:t>перечня оснований для отказа в предоставлении муниципальной услуги;</w:t>
      </w:r>
    </w:p>
    <w:p w:rsidR="00DF1E9A" w:rsidRDefault="00DF1E9A" w:rsidP="00DF1E9A">
      <w:pPr>
        <w:suppressAutoHyphens/>
        <w:spacing w:line="100" w:lineRule="atLeast"/>
        <w:ind w:firstLine="540"/>
        <w:jc w:val="both"/>
        <w:rPr>
          <w:rFonts w:eastAsia="SimSun"/>
          <w:kern w:val="2"/>
          <w:sz w:val="28"/>
          <w:szCs w:val="28"/>
          <w:lang w:eastAsia="ar-SA"/>
        </w:rPr>
      </w:pPr>
      <w:r>
        <w:rPr>
          <w:rFonts w:eastAsia="SimSun"/>
          <w:kern w:val="2"/>
          <w:sz w:val="28"/>
          <w:szCs w:val="28"/>
          <w:lang w:eastAsia="ar-SA"/>
        </w:rPr>
        <w:t>графика приема заявителей;</w:t>
      </w:r>
    </w:p>
    <w:p w:rsidR="00DF1E9A" w:rsidRDefault="00DF1E9A" w:rsidP="00DF1E9A">
      <w:pPr>
        <w:suppressAutoHyphens/>
        <w:spacing w:line="100" w:lineRule="atLeast"/>
        <w:ind w:firstLine="540"/>
        <w:jc w:val="both"/>
        <w:rPr>
          <w:rFonts w:eastAsia="SimSun"/>
          <w:kern w:val="2"/>
          <w:sz w:val="28"/>
          <w:szCs w:val="28"/>
          <w:lang w:eastAsia="ar-SA"/>
        </w:rPr>
      </w:pPr>
      <w:r>
        <w:rPr>
          <w:rFonts w:eastAsia="SimSun"/>
          <w:kern w:val="2"/>
          <w:sz w:val="28"/>
          <w:szCs w:val="28"/>
          <w:lang w:eastAsia="ar-SA"/>
        </w:rPr>
        <w:t>образцов документов;</w:t>
      </w:r>
    </w:p>
    <w:p w:rsidR="00DF1E9A" w:rsidRDefault="00DF1E9A" w:rsidP="00DF1E9A">
      <w:pPr>
        <w:suppressAutoHyphens/>
        <w:spacing w:line="100" w:lineRule="atLeast"/>
        <w:ind w:firstLine="540"/>
        <w:jc w:val="both"/>
        <w:rPr>
          <w:rFonts w:eastAsia="SimSun"/>
          <w:kern w:val="2"/>
          <w:sz w:val="28"/>
          <w:szCs w:val="28"/>
          <w:lang w:eastAsia="ar-SA"/>
        </w:rPr>
      </w:pPr>
      <w:r>
        <w:rPr>
          <w:rFonts w:eastAsia="SimSun"/>
          <w:kern w:val="2"/>
          <w:sz w:val="28"/>
          <w:szCs w:val="28"/>
          <w:lang w:eastAsia="ar-SA"/>
        </w:rPr>
        <w:lastRenderedPageBreak/>
        <w:t>информации о размере государственной пошлины за предоставление муниципальной услуги и образца платежного поручения с необходимыми реквизитами (при наличии).</w:t>
      </w:r>
    </w:p>
    <w:p w:rsidR="00DF1E9A" w:rsidRDefault="00DF1E9A" w:rsidP="00DF1E9A">
      <w:pPr>
        <w:suppressAutoHyphens/>
        <w:spacing w:line="100" w:lineRule="atLeast"/>
        <w:ind w:firstLine="540"/>
        <w:jc w:val="both"/>
        <w:rPr>
          <w:kern w:val="2"/>
          <w:sz w:val="28"/>
          <w:szCs w:val="28"/>
          <w:lang w:eastAsia="ar-SA"/>
        </w:rPr>
      </w:pPr>
      <w:r>
        <w:rPr>
          <w:kern w:val="2"/>
          <w:sz w:val="28"/>
          <w:szCs w:val="28"/>
          <w:lang w:eastAsia="ar-SA"/>
        </w:rPr>
        <w:t xml:space="preserve">Информация о месте нахождения и графике работы МФЦ, через которое могут быть поданы (получены) документы в рамках предоставления муниципальной услуги, подана жалоба на решение, действия (бездействие) и решений, принятых (осуществляемых) в ходе предоставления муниципальной услуги, размещается на информационных стендах, расположенных в здании  администрации </w:t>
      </w:r>
      <w:r w:rsidR="00B632B1">
        <w:rPr>
          <w:kern w:val="2"/>
          <w:sz w:val="28"/>
          <w:szCs w:val="28"/>
          <w:lang w:eastAsia="ar-SA"/>
        </w:rPr>
        <w:t>Пушкинского муниципального образования Советского</w:t>
      </w:r>
      <w:r>
        <w:rPr>
          <w:kern w:val="2"/>
          <w:sz w:val="28"/>
          <w:szCs w:val="28"/>
          <w:lang w:eastAsia="ar-SA"/>
        </w:rPr>
        <w:t xml:space="preserve"> муниципального района</w:t>
      </w:r>
      <w:r w:rsidR="00B632B1">
        <w:rPr>
          <w:kern w:val="2"/>
          <w:sz w:val="28"/>
          <w:szCs w:val="28"/>
          <w:lang w:eastAsia="ar-SA"/>
        </w:rPr>
        <w:t xml:space="preserve"> Саратовской области</w:t>
      </w:r>
      <w:r>
        <w:rPr>
          <w:kern w:val="2"/>
          <w:sz w:val="28"/>
          <w:szCs w:val="28"/>
          <w:lang w:eastAsia="ar-SA"/>
        </w:rPr>
        <w:t xml:space="preserve">, официальном сайте администрации </w:t>
      </w:r>
      <w:r w:rsidR="00B632B1">
        <w:rPr>
          <w:kern w:val="2"/>
          <w:sz w:val="28"/>
          <w:szCs w:val="28"/>
          <w:lang w:eastAsia="ar-SA"/>
        </w:rPr>
        <w:t>Пушкинского муниципального образования Советского муниципального района Саратовской области</w:t>
      </w:r>
      <w:r>
        <w:rPr>
          <w:kern w:val="2"/>
          <w:sz w:val="28"/>
          <w:szCs w:val="28"/>
          <w:lang w:eastAsia="ar-SA"/>
        </w:rPr>
        <w:t xml:space="preserve">, Единого портала МФЦ Саратовской области </w:t>
      </w:r>
      <w:hyperlink r:id="rId13" w:history="1">
        <w:r w:rsidRPr="0073786A">
          <w:rPr>
            <w:rStyle w:val="a3"/>
            <w:color w:val="000000" w:themeColor="text1"/>
            <w:kern w:val="2"/>
            <w:sz w:val="28"/>
            <w:szCs w:val="28"/>
            <w:u w:val="none"/>
            <w:lang w:eastAsia="ar-SA"/>
          </w:rPr>
          <w:t>http://www.mfc64.ru/</w:t>
        </w:r>
      </w:hyperlink>
      <w:r>
        <w:rPr>
          <w:kern w:val="2"/>
          <w:sz w:val="28"/>
          <w:szCs w:val="28"/>
          <w:lang w:eastAsia="ar-SA"/>
        </w:rPr>
        <w:t xml:space="preserve">. </w:t>
      </w:r>
    </w:p>
    <w:p w:rsidR="00DF1E9A" w:rsidRDefault="00DF1E9A" w:rsidP="00CF42EF">
      <w:pPr>
        <w:suppressAutoHyphens/>
        <w:spacing w:line="100" w:lineRule="atLeast"/>
        <w:rPr>
          <w:rFonts w:ascii="Calibri" w:eastAsia="SimSun" w:hAnsi="Calibri" w:cs="Calibri"/>
          <w:kern w:val="2"/>
          <w:sz w:val="22"/>
          <w:szCs w:val="22"/>
          <w:lang w:eastAsia="ar-SA"/>
        </w:rPr>
      </w:pPr>
    </w:p>
    <w:p w:rsidR="00DF1E9A" w:rsidRDefault="00DF1E9A" w:rsidP="00DF1E9A">
      <w:pPr>
        <w:suppressAutoHyphens/>
        <w:spacing w:line="100" w:lineRule="atLeast"/>
        <w:jc w:val="center"/>
        <w:rPr>
          <w:b/>
          <w:kern w:val="2"/>
          <w:sz w:val="32"/>
          <w:lang w:eastAsia="ar-SA"/>
        </w:rPr>
      </w:pPr>
      <w:r>
        <w:rPr>
          <w:b/>
          <w:kern w:val="2"/>
          <w:sz w:val="28"/>
          <w:lang w:val="en-US" w:eastAsia="ar-SA"/>
        </w:rPr>
        <w:t>II</w:t>
      </w:r>
      <w:r>
        <w:rPr>
          <w:b/>
          <w:kern w:val="2"/>
          <w:sz w:val="28"/>
          <w:lang w:eastAsia="ar-SA"/>
        </w:rPr>
        <w:t>. Стандарт предоставления муниципальной услуги</w:t>
      </w:r>
    </w:p>
    <w:p w:rsidR="00DF1E9A" w:rsidRDefault="00DF1E9A" w:rsidP="00DF1E9A">
      <w:pPr>
        <w:suppressAutoHyphens/>
        <w:spacing w:line="100" w:lineRule="atLeast"/>
        <w:ind w:right="819" w:firstLine="709"/>
        <w:jc w:val="center"/>
        <w:rPr>
          <w:b/>
          <w:kern w:val="2"/>
          <w:sz w:val="32"/>
          <w:lang w:eastAsia="ar-SA"/>
        </w:rPr>
      </w:pPr>
    </w:p>
    <w:p w:rsidR="00DF1E9A" w:rsidRDefault="00DF1E9A" w:rsidP="00DF1E9A">
      <w:pPr>
        <w:suppressAutoHyphens/>
        <w:spacing w:line="100" w:lineRule="atLeast"/>
        <w:ind w:firstLine="540"/>
        <w:jc w:val="center"/>
        <w:rPr>
          <w:kern w:val="2"/>
          <w:sz w:val="28"/>
          <w:szCs w:val="28"/>
          <w:lang w:eastAsia="ar-SA"/>
        </w:rPr>
      </w:pPr>
      <w:r>
        <w:rPr>
          <w:b/>
          <w:i/>
          <w:kern w:val="2"/>
          <w:sz w:val="28"/>
          <w:szCs w:val="28"/>
          <w:lang w:eastAsia="ar-SA"/>
        </w:rPr>
        <w:t>Наименование муниципальной услуги</w:t>
      </w:r>
    </w:p>
    <w:p w:rsidR="00DF1E9A" w:rsidRDefault="00DF1E9A" w:rsidP="00DF1E9A">
      <w:pPr>
        <w:suppressAutoHyphens/>
        <w:spacing w:line="100" w:lineRule="atLeast"/>
        <w:ind w:firstLine="540"/>
        <w:jc w:val="center"/>
        <w:rPr>
          <w:kern w:val="2"/>
          <w:sz w:val="28"/>
          <w:szCs w:val="28"/>
          <w:lang w:eastAsia="ar-SA"/>
        </w:rPr>
      </w:pPr>
    </w:p>
    <w:p w:rsidR="00DF1E9A" w:rsidRDefault="00DF1E9A" w:rsidP="00DF1E9A">
      <w:pPr>
        <w:suppressAutoHyphens/>
        <w:spacing w:line="100" w:lineRule="atLeast"/>
        <w:ind w:firstLine="540"/>
        <w:jc w:val="both"/>
        <w:rPr>
          <w:b/>
          <w:kern w:val="2"/>
          <w:sz w:val="28"/>
          <w:szCs w:val="28"/>
          <w:lang w:eastAsia="ar-SA"/>
        </w:rPr>
      </w:pPr>
      <w:r>
        <w:rPr>
          <w:kern w:val="2"/>
          <w:sz w:val="28"/>
          <w:szCs w:val="28"/>
          <w:lang w:eastAsia="ar-SA"/>
        </w:rPr>
        <w:t xml:space="preserve">2.1. Наименование муниципальной услуги: «Предоставление разрешения на осуществление земляных работ на территории </w:t>
      </w:r>
      <w:r w:rsidR="000B4838">
        <w:rPr>
          <w:kern w:val="2"/>
          <w:sz w:val="28"/>
          <w:szCs w:val="28"/>
          <w:lang w:eastAsia="ar-SA"/>
        </w:rPr>
        <w:t>Пушкинского муниципального образования Советского муниципального района Саратовской области</w:t>
      </w:r>
      <w:r>
        <w:rPr>
          <w:kern w:val="2"/>
          <w:sz w:val="28"/>
          <w:szCs w:val="28"/>
          <w:lang w:eastAsia="ar-SA"/>
        </w:rPr>
        <w:t>».</w:t>
      </w:r>
    </w:p>
    <w:p w:rsidR="00DF1E9A" w:rsidRDefault="00DF1E9A" w:rsidP="00DF1E9A">
      <w:pPr>
        <w:suppressAutoHyphens/>
        <w:spacing w:line="100" w:lineRule="atLeast"/>
        <w:ind w:firstLine="540"/>
        <w:jc w:val="center"/>
        <w:rPr>
          <w:b/>
          <w:kern w:val="2"/>
          <w:sz w:val="28"/>
          <w:szCs w:val="28"/>
          <w:lang w:eastAsia="ar-SA"/>
        </w:rPr>
      </w:pPr>
      <w:r>
        <w:rPr>
          <w:b/>
          <w:i/>
          <w:kern w:val="2"/>
          <w:sz w:val="28"/>
          <w:szCs w:val="28"/>
          <w:lang w:eastAsia="ar-SA"/>
        </w:rPr>
        <w:t>Наименование органа местного самоуправления, предоставляющего муниципальную услугу</w:t>
      </w:r>
    </w:p>
    <w:p w:rsidR="00DF1E9A" w:rsidRDefault="00DF1E9A" w:rsidP="00DF1E9A">
      <w:pPr>
        <w:suppressAutoHyphens/>
        <w:spacing w:line="100" w:lineRule="atLeast"/>
        <w:ind w:firstLine="540"/>
        <w:jc w:val="center"/>
        <w:rPr>
          <w:b/>
          <w:kern w:val="2"/>
          <w:sz w:val="28"/>
          <w:szCs w:val="28"/>
          <w:lang w:eastAsia="ar-SA"/>
        </w:rPr>
      </w:pPr>
    </w:p>
    <w:p w:rsidR="00DF1E9A" w:rsidRDefault="00DF1E9A" w:rsidP="00DF1E9A">
      <w:pPr>
        <w:suppressAutoHyphens/>
        <w:spacing w:line="100" w:lineRule="atLeast"/>
        <w:ind w:firstLine="540"/>
        <w:jc w:val="both"/>
        <w:rPr>
          <w:rFonts w:eastAsia="SimSun"/>
          <w:kern w:val="2"/>
          <w:sz w:val="28"/>
          <w:szCs w:val="28"/>
          <w:vertAlign w:val="superscript"/>
          <w:lang w:eastAsia="ar-SA"/>
        </w:rPr>
      </w:pPr>
      <w:r>
        <w:rPr>
          <w:kern w:val="2"/>
          <w:sz w:val="28"/>
          <w:szCs w:val="28"/>
          <w:lang w:eastAsia="ar-SA"/>
        </w:rPr>
        <w:t>2.2. Муниципальная услуга предоставляется о</w:t>
      </w:r>
      <w:r w:rsidR="00D82750">
        <w:rPr>
          <w:kern w:val="2"/>
          <w:sz w:val="28"/>
          <w:szCs w:val="28"/>
          <w:lang w:eastAsia="ar-SA"/>
        </w:rPr>
        <w:t xml:space="preserve">рганом местного самоуправления </w:t>
      </w:r>
      <w:r>
        <w:rPr>
          <w:kern w:val="2"/>
          <w:sz w:val="28"/>
          <w:szCs w:val="28"/>
          <w:lang w:eastAsia="ar-SA"/>
        </w:rPr>
        <w:t>и осуществляется через уполномоченный орган на предоставление муниципальной услуги -   далее — подразделение.</w:t>
      </w:r>
      <w:r>
        <w:rPr>
          <w:rFonts w:eastAsia="SimSun"/>
          <w:kern w:val="2"/>
          <w:sz w:val="28"/>
          <w:szCs w:val="28"/>
          <w:lang w:eastAsia="ar-SA"/>
        </w:rPr>
        <w:t xml:space="preserve"> </w:t>
      </w:r>
    </w:p>
    <w:p w:rsidR="00DF1E9A" w:rsidRDefault="00DF1E9A" w:rsidP="00DF1E9A">
      <w:pPr>
        <w:suppressAutoHyphens/>
        <w:spacing w:line="100" w:lineRule="atLeast"/>
        <w:ind w:firstLine="567"/>
        <w:jc w:val="both"/>
        <w:rPr>
          <w:kern w:val="2"/>
          <w:sz w:val="28"/>
          <w:szCs w:val="28"/>
          <w:lang w:eastAsia="ar-SA"/>
        </w:rPr>
      </w:pPr>
      <w:r>
        <w:rPr>
          <w:kern w:val="2"/>
          <w:sz w:val="28"/>
          <w:szCs w:val="28"/>
          <w:lang w:eastAsia="ar-SA"/>
        </w:rPr>
        <w:t>Прием заявления и приложенных к нему документов на предоставление муниципальной услуги выдача документов, являющихся результатом предоставления муниципальной услуги, могут осуществляться через МФЦ, в порядке, предусмотренном Соглашением о взаимодействии между МФЦ и органом местного самоуправления (далее – Соглашение о взаимодействии).</w:t>
      </w:r>
    </w:p>
    <w:p w:rsidR="00DF1E9A" w:rsidRDefault="00DF1E9A" w:rsidP="00DF1E9A">
      <w:pPr>
        <w:suppressAutoHyphens/>
        <w:spacing w:line="100" w:lineRule="atLeast"/>
        <w:ind w:firstLine="540"/>
        <w:jc w:val="both"/>
        <w:rPr>
          <w:kern w:val="2"/>
          <w:sz w:val="28"/>
          <w:szCs w:val="28"/>
          <w:lang w:eastAsia="ar-SA"/>
        </w:rPr>
      </w:pPr>
      <w:r>
        <w:rPr>
          <w:kern w:val="2"/>
          <w:sz w:val="28"/>
          <w:szCs w:val="28"/>
          <w:lang w:eastAsia="ar-SA"/>
        </w:rPr>
        <w:t>При предоставлении муниципальной услуги подразделение взаимодействует со следующими организациями:</w:t>
      </w:r>
    </w:p>
    <w:p w:rsidR="00DF1E9A" w:rsidRDefault="00DF1E9A" w:rsidP="00DF1E9A">
      <w:pPr>
        <w:suppressAutoHyphens/>
        <w:spacing w:line="100" w:lineRule="atLeast"/>
        <w:ind w:firstLine="567"/>
        <w:jc w:val="both"/>
        <w:rPr>
          <w:kern w:val="2"/>
          <w:sz w:val="28"/>
          <w:szCs w:val="28"/>
          <w:lang w:eastAsia="ar-SA"/>
        </w:rPr>
      </w:pPr>
      <w:r>
        <w:rPr>
          <w:kern w:val="2"/>
          <w:sz w:val="28"/>
          <w:szCs w:val="28"/>
          <w:lang w:eastAsia="ar-SA"/>
        </w:rPr>
        <w:t>- МФЦ.</w:t>
      </w:r>
    </w:p>
    <w:p w:rsidR="00DF1E9A" w:rsidRDefault="00DF1E9A" w:rsidP="00DF1E9A">
      <w:pPr>
        <w:ind w:firstLine="567"/>
        <w:jc w:val="both"/>
        <w:rPr>
          <w:b/>
          <w:color w:val="000000"/>
        </w:rPr>
      </w:pPr>
      <w:r>
        <w:rPr>
          <w:kern w:val="2"/>
          <w:sz w:val="28"/>
          <w:szCs w:val="28"/>
          <w:lang w:eastAsia="ar-SA"/>
        </w:rPr>
        <w:t xml:space="preserve">2.2.1.  </w:t>
      </w:r>
      <w:r>
        <w:rPr>
          <w:rFonts w:eastAsia="SimSun"/>
          <w:kern w:val="2"/>
          <w:sz w:val="28"/>
          <w:szCs w:val="28"/>
          <w:lang w:eastAsia="ar-SA"/>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w:t>
      </w:r>
      <w:hyperlink r:id="rId14" w:history="1">
        <w:r>
          <w:rPr>
            <w:rStyle w:val="af7"/>
            <w:b w:val="0"/>
            <w:color w:val="000000"/>
            <w:sz w:val="28"/>
            <w:szCs w:val="28"/>
          </w:rPr>
          <w:t>Постановлением Правительства РФ от 30 апреля 2014 г. N 403</w:t>
        </w:r>
        <w:r>
          <w:rPr>
            <w:rStyle w:val="af7"/>
            <w:b w:val="0"/>
            <w:color w:val="000000"/>
            <w:sz w:val="28"/>
            <w:szCs w:val="28"/>
          </w:rPr>
          <w:br/>
          <w:t>"Об исчерпывающем перечне процедур в сфере жилищного строительства"</w:t>
        </w:r>
      </w:hyperlink>
    </w:p>
    <w:p w:rsidR="00DF1E9A" w:rsidRDefault="00DF1E9A" w:rsidP="00DF1E9A">
      <w:pPr>
        <w:suppressAutoHyphens/>
        <w:spacing w:line="100" w:lineRule="atLeast"/>
        <w:ind w:firstLine="567"/>
        <w:jc w:val="both"/>
        <w:rPr>
          <w:kern w:val="2"/>
          <w:sz w:val="28"/>
          <w:szCs w:val="28"/>
          <w:lang w:eastAsia="ar-SA"/>
        </w:rPr>
      </w:pPr>
    </w:p>
    <w:p w:rsidR="00DF1E9A" w:rsidRDefault="00DF1E9A" w:rsidP="00DF1E9A">
      <w:pPr>
        <w:suppressAutoHyphens/>
        <w:spacing w:line="100" w:lineRule="atLeast"/>
        <w:ind w:firstLine="540"/>
        <w:jc w:val="center"/>
        <w:rPr>
          <w:b/>
          <w:kern w:val="2"/>
          <w:sz w:val="28"/>
          <w:szCs w:val="28"/>
          <w:lang w:eastAsia="ar-SA"/>
        </w:rPr>
      </w:pPr>
      <w:r>
        <w:rPr>
          <w:b/>
          <w:i/>
          <w:kern w:val="2"/>
          <w:sz w:val="28"/>
          <w:szCs w:val="28"/>
          <w:lang w:eastAsia="ar-SA"/>
        </w:rPr>
        <w:t>Результат предоставления муниципальной услуги</w:t>
      </w:r>
    </w:p>
    <w:p w:rsidR="00DF1E9A" w:rsidRDefault="00DF1E9A" w:rsidP="00DF1E9A">
      <w:pPr>
        <w:suppressAutoHyphens/>
        <w:spacing w:line="100" w:lineRule="atLeast"/>
        <w:ind w:firstLine="540"/>
        <w:jc w:val="center"/>
        <w:rPr>
          <w:b/>
          <w:kern w:val="2"/>
          <w:sz w:val="28"/>
          <w:szCs w:val="28"/>
          <w:lang w:eastAsia="ar-SA"/>
        </w:rPr>
      </w:pPr>
    </w:p>
    <w:p w:rsidR="00DF1E9A" w:rsidRDefault="00DF1E9A" w:rsidP="00DF1E9A">
      <w:pPr>
        <w:widowControl w:val="0"/>
        <w:suppressAutoHyphens/>
        <w:spacing w:line="100" w:lineRule="atLeast"/>
        <w:ind w:firstLine="540"/>
        <w:jc w:val="both"/>
        <w:rPr>
          <w:kern w:val="2"/>
          <w:sz w:val="28"/>
          <w:szCs w:val="28"/>
          <w:lang w:eastAsia="ar-SA"/>
        </w:rPr>
      </w:pPr>
      <w:r>
        <w:rPr>
          <w:kern w:val="2"/>
          <w:sz w:val="28"/>
          <w:szCs w:val="28"/>
          <w:lang w:eastAsia="ar-SA"/>
        </w:rPr>
        <w:t>2.3. Результатом предоставления муниципальной услуги является:</w:t>
      </w:r>
    </w:p>
    <w:p w:rsidR="00DF1E9A" w:rsidRDefault="00DF1E9A" w:rsidP="00DF1E9A">
      <w:pPr>
        <w:widowControl w:val="0"/>
        <w:suppressAutoHyphens/>
        <w:spacing w:line="100" w:lineRule="atLeast"/>
        <w:ind w:firstLine="540"/>
        <w:jc w:val="both"/>
        <w:rPr>
          <w:kern w:val="2"/>
          <w:sz w:val="28"/>
          <w:szCs w:val="28"/>
          <w:lang w:eastAsia="ar-SA"/>
        </w:rPr>
      </w:pPr>
      <w:r>
        <w:rPr>
          <w:kern w:val="2"/>
          <w:sz w:val="28"/>
          <w:szCs w:val="28"/>
          <w:lang w:eastAsia="ar-SA"/>
        </w:rPr>
        <w:t>выдача</w:t>
      </w:r>
      <w:r>
        <w:rPr>
          <w:rFonts w:ascii="Calibri" w:eastAsia="SimSun" w:hAnsi="Calibri" w:cs="Calibri"/>
          <w:kern w:val="2"/>
          <w:sz w:val="22"/>
          <w:szCs w:val="22"/>
          <w:lang w:eastAsia="ar-SA"/>
        </w:rPr>
        <w:t xml:space="preserve"> </w:t>
      </w:r>
      <w:r>
        <w:rPr>
          <w:kern w:val="2"/>
          <w:sz w:val="28"/>
          <w:szCs w:val="28"/>
          <w:lang w:eastAsia="ar-SA"/>
        </w:rPr>
        <w:t xml:space="preserve">(направление) заявителю разрешения на осуществление земляных работ на территории </w:t>
      </w:r>
      <w:r w:rsidR="000E3DBC">
        <w:rPr>
          <w:kern w:val="2"/>
          <w:sz w:val="28"/>
          <w:szCs w:val="28"/>
          <w:lang w:eastAsia="ar-SA"/>
        </w:rPr>
        <w:t>Пушкинского муниципального образования Советского муниципального района Саратовской области</w:t>
      </w:r>
      <w:r>
        <w:rPr>
          <w:kern w:val="2"/>
          <w:sz w:val="28"/>
          <w:szCs w:val="28"/>
          <w:lang w:eastAsia="ar-SA"/>
        </w:rPr>
        <w:t>;</w:t>
      </w:r>
    </w:p>
    <w:p w:rsidR="00DF1E9A" w:rsidRDefault="00DF1E9A" w:rsidP="00DF1E9A">
      <w:pPr>
        <w:widowControl w:val="0"/>
        <w:suppressAutoHyphens/>
        <w:spacing w:line="100" w:lineRule="atLeast"/>
        <w:ind w:firstLine="540"/>
        <w:jc w:val="both"/>
        <w:rPr>
          <w:b/>
          <w:kern w:val="2"/>
          <w:sz w:val="28"/>
          <w:szCs w:val="28"/>
          <w:lang w:eastAsia="ar-SA"/>
        </w:rPr>
      </w:pPr>
      <w:r>
        <w:rPr>
          <w:kern w:val="2"/>
          <w:sz w:val="28"/>
          <w:szCs w:val="28"/>
          <w:lang w:eastAsia="ar-SA"/>
        </w:rPr>
        <w:t>выдача</w:t>
      </w:r>
      <w:r>
        <w:rPr>
          <w:rFonts w:ascii="Calibri" w:eastAsia="SimSun" w:hAnsi="Calibri" w:cs="Calibri"/>
          <w:kern w:val="2"/>
          <w:sz w:val="22"/>
          <w:szCs w:val="22"/>
          <w:lang w:eastAsia="ar-SA"/>
        </w:rPr>
        <w:t xml:space="preserve"> </w:t>
      </w:r>
      <w:r>
        <w:rPr>
          <w:kern w:val="2"/>
          <w:sz w:val="28"/>
          <w:szCs w:val="28"/>
          <w:lang w:eastAsia="ar-SA"/>
        </w:rPr>
        <w:t xml:space="preserve">(направление) заявителю решения о мотивированном отказе в предоставлении разрешения на осуществление земляных работ на территории </w:t>
      </w:r>
      <w:r w:rsidR="00AC27B6">
        <w:rPr>
          <w:kern w:val="2"/>
          <w:sz w:val="28"/>
          <w:szCs w:val="28"/>
          <w:lang w:eastAsia="ar-SA"/>
        </w:rPr>
        <w:t>Пушкинского муниципального образования Советского муниципального района Саратовской области</w:t>
      </w:r>
      <w:r>
        <w:rPr>
          <w:kern w:val="2"/>
          <w:sz w:val="28"/>
          <w:szCs w:val="28"/>
          <w:lang w:eastAsia="ar-SA"/>
        </w:rPr>
        <w:t>.</w:t>
      </w:r>
    </w:p>
    <w:p w:rsidR="00DF1E9A" w:rsidRDefault="00DF1E9A" w:rsidP="00DF1E9A">
      <w:pPr>
        <w:suppressAutoHyphens/>
        <w:spacing w:line="100" w:lineRule="atLeast"/>
        <w:ind w:firstLine="540"/>
        <w:jc w:val="center"/>
        <w:rPr>
          <w:b/>
          <w:kern w:val="2"/>
          <w:sz w:val="28"/>
          <w:szCs w:val="28"/>
          <w:lang w:eastAsia="ar-SA"/>
        </w:rPr>
      </w:pPr>
    </w:p>
    <w:p w:rsidR="00DF1E9A" w:rsidRDefault="00DF1E9A" w:rsidP="00DF1E9A">
      <w:pPr>
        <w:suppressAutoHyphens/>
        <w:spacing w:line="100" w:lineRule="atLeast"/>
        <w:ind w:firstLine="540"/>
        <w:jc w:val="center"/>
        <w:rPr>
          <w:b/>
          <w:kern w:val="2"/>
          <w:sz w:val="28"/>
          <w:szCs w:val="28"/>
          <w:lang w:eastAsia="ar-SA"/>
        </w:rPr>
      </w:pPr>
      <w:r>
        <w:rPr>
          <w:b/>
          <w:i/>
          <w:kern w:val="2"/>
          <w:sz w:val="28"/>
          <w:szCs w:val="28"/>
          <w:lang w:eastAsia="ar-SA"/>
        </w:rPr>
        <w:t>Срок предоставления муниципальной услуги</w:t>
      </w:r>
    </w:p>
    <w:p w:rsidR="00DF1E9A" w:rsidRDefault="00DF1E9A" w:rsidP="00DF1E9A">
      <w:pPr>
        <w:suppressAutoHyphens/>
        <w:spacing w:line="100" w:lineRule="atLeast"/>
        <w:ind w:firstLine="540"/>
        <w:jc w:val="both"/>
        <w:rPr>
          <w:b/>
          <w:kern w:val="2"/>
          <w:sz w:val="28"/>
          <w:szCs w:val="28"/>
          <w:lang w:eastAsia="ar-SA"/>
        </w:rPr>
      </w:pPr>
    </w:p>
    <w:p w:rsidR="00DF1E9A" w:rsidRDefault="00DF1E9A" w:rsidP="00DF1E9A">
      <w:pPr>
        <w:widowControl w:val="0"/>
        <w:suppressAutoHyphens/>
        <w:spacing w:line="100" w:lineRule="atLeast"/>
        <w:ind w:firstLine="540"/>
        <w:jc w:val="both"/>
        <w:rPr>
          <w:rFonts w:cs="Arial"/>
          <w:kern w:val="2"/>
          <w:sz w:val="28"/>
          <w:szCs w:val="28"/>
          <w:lang w:eastAsia="ar-SA"/>
        </w:rPr>
      </w:pPr>
      <w:r>
        <w:rPr>
          <w:kern w:val="2"/>
          <w:sz w:val="28"/>
          <w:szCs w:val="28"/>
          <w:lang w:eastAsia="ar-SA"/>
        </w:rPr>
        <w:t xml:space="preserve">2.4. </w:t>
      </w:r>
      <w:r>
        <w:rPr>
          <w:rFonts w:cs="Calibri"/>
          <w:kern w:val="2"/>
          <w:sz w:val="28"/>
          <w:szCs w:val="28"/>
          <w:lang w:eastAsia="ar-SA"/>
        </w:rPr>
        <w:t xml:space="preserve">Разрешение на производство земляных работ </w:t>
      </w:r>
      <w:r>
        <w:rPr>
          <w:kern w:val="2"/>
          <w:sz w:val="28"/>
          <w:szCs w:val="28"/>
          <w:lang w:eastAsia="ar-SA"/>
        </w:rPr>
        <w:t>на территории Питерского муниципального района</w:t>
      </w:r>
      <w:r>
        <w:rPr>
          <w:rFonts w:cs="Calibri"/>
          <w:kern w:val="2"/>
          <w:sz w:val="28"/>
          <w:szCs w:val="28"/>
          <w:lang w:eastAsia="ar-SA"/>
        </w:rPr>
        <w:t xml:space="preserve"> или решения о мотивированном отказе в предоставлении разрешения на производство земляных работ </w:t>
      </w:r>
      <w:r>
        <w:rPr>
          <w:kern w:val="2"/>
          <w:sz w:val="28"/>
          <w:szCs w:val="28"/>
          <w:lang w:eastAsia="ar-SA"/>
        </w:rPr>
        <w:t xml:space="preserve">на территории </w:t>
      </w:r>
      <w:r w:rsidR="00F57BCD">
        <w:rPr>
          <w:kern w:val="2"/>
          <w:sz w:val="28"/>
          <w:szCs w:val="28"/>
          <w:lang w:eastAsia="ar-SA"/>
        </w:rPr>
        <w:t>Пушкинского муниципального образования Советского муниципального района Саратовской области</w:t>
      </w:r>
      <w:r w:rsidR="00F57BCD">
        <w:rPr>
          <w:rFonts w:cs="Calibri"/>
          <w:kern w:val="2"/>
          <w:sz w:val="28"/>
          <w:szCs w:val="28"/>
          <w:lang w:eastAsia="ar-SA"/>
        </w:rPr>
        <w:t xml:space="preserve"> </w:t>
      </w:r>
      <w:r>
        <w:rPr>
          <w:rFonts w:cs="Calibri"/>
          <w:kern w:val="2"/>
          <w:sz w:val="28"/>
          <w:szCs w:val="28"/>
          <w:lang w:eastAsia="ar-SA"/>
        </w:rPr>
        <w:t xml:space="preserve">выдается заявителю, не позднее чем </w:t>
      </w:r>
      <w:r>
        <w:rPr>
          <w:rFonts w:cs="Calibri"/>
          <w:kern w:val="2"/>
          <w:sz w:val="28"/>
          <w:szCs w:val="28"/>
          <w:u w:val="single"/>
          <w:lang w:eastAsia="ar-SA"/>
        </w:rPr>
        <w:t>10</w:t>
      </w:r>
      <w:r>
        <w:rPr>
          <w:rFonts w:cs="Calibri"/>
          <w:kern w:val="2"/>
          <w:sz w:val="28"/>
          <w:szCs w:val="28"/>
          <w:lang w:eastAsia="ar-SA"/>
        </w:rPr>
        <w:t xml:space="preserve"> рабочих дней со дня подачи заявления, в соответствии с </w:t>
      </w:r>
      <w:r>
        <w:rPr>
          <w:rFonts w:cs="Arial"/>
          <w:kern w:val="2"/>
          <w:sz w:val="28"/>
          <w:szCs w:val="28"/>
          <w:lang w:eastAsia="ar-SA"/>
        </w:rPr>
        <w:t xml:space="preserve">указанным заявителем при подаче заявления на предоставление муниципальной услуги способом получения результата: </w:t>
      </w:r>
    </w:p>
    <w:p w:rsidR="00DF1E9A" w:rsidRDefault="00DF1E9A" w:rsidP="00DF1E9A">
      <w:pPr>
        <w:suppressAutoHyphens/>
        <w:spacing w:line="100" w:lineRule="atLeast"/>
        <w:ind w:firstLine="540"/>
        <w:jc w:val="both"/>
        <w:rPr>
          <w:rFonts w:eastAsia="SimSun" w:cs="Calibri"/>
          <w:kern w:val="2"/>
          <w:sz w:val="28"/>
          <w:szCs w:val="28"/>
          <w:lang w:eastAsia="ar-SA"/>
        </w:rPr>
      </w:pPr>
      <w:r>
        <w:rPr>
          <w:rFonts w:eastAsia="SimSun" w:cs="Calibri"/>
          <w:kern w:val="2"/>
          <w:sz w:val="28"/>
          <w:szCs w:val="28"/>
          <w:lang w:eastAsia="ar-SA"/>
        </w:rPr>
        <w:t>непосредственно в органе местного самоуправления;</w:t>
      </w:r>
    </w:p>
    <w:p w:rsidR="00DF1E9A" w:rsidRDefault="00DF1E9A" w:rsidP="00DF1E9A">
      <w:pPr>
        <w:suppressAutoHyphens/>
        <w:spacing w:line="100" w:lineRule="atLeast"/>
        <w:ind w:firstLine="540"/>
        <w:jc w:val="both"/>
        <w:rPr>
          <w:rFonts w:eastAsia="SimSun" w:cs="Calibri"/>
          <w:kern w:val="2"/>
          <w:sz w:val="28"/>
          <w:szCs w:val="28"/>
          <w:lang w:eastAsia="ar-SA"/>
        </w:rPr>
      </w:pPr>
      <w:r>
        <w:rPr>
          <w:rFonts w:eastAsia="SimSun" w:cs="Calibri"/>
          <w:kern w:val="2"/>
          <w:sz w:val="28"/>
          <w:szCs w:val="28"/>
          <w:lang w:eastAsia="ar-SA"/>
        </w:rPr>
        <w:t>направляется почтой по адресу, указанному в заявлении;</w:t>
      </w:r>
    </w:p>
    <w:p w:rsidR="00DF1E9A" w:rsidRDefault="00DF1E9A" w:rsidP="00DF1E9A">
      <w:pPr>
        <w:suppressAutoHyphens/>
        <w:spacing w:line="100" w:lineRule="atLeast"/>
        <w:ind w:firstLine="540"/>
        <w:jc w:val="both"/>
        <w:rPr>
          <w:i/>
          <w:kern w:val="2"/>
          <w:sz w:val="28"/>
          <w:szCs w:val="28"/>
          <w:lang w:eastAsia="ar-SA"/>
        </w:rPr>
      </w:pPr>
      <w:r>
        <w:rPr>
          <w:rFonts w:eastAsia="SimSun" w:cs="Calibri"/>
          <w:kern w:val="2"/>
          <w:sz w:val="28"/>
          <w:szCs w:val="28"/>
          <w:lang w:eastAsia="ar-SA"/>
        </w:rPr>
        <w:t>направляется для выдачи заявителю в МФЦ, порядке и сроки, предусмотренные Соглашением о взаимодействии.</w:t>
      </w:r>
    </w:p>
    <w:p w:rsidR="00DF1E9A" w:rsidRDefault="00DF1E9A" w:rsidP="00DF1E9A">
      <w:pPr>
        <w:suppressAutoHyphens/>
        <w:spacing w:line="100" w:lineRule="atLeast"/>
        <w:ind w:firstLine="540"/>
        <w:jc w:val="both"/>
        <w:rPr>
          <w:rFonts w:eastAsia="SimSun"/>
          <w:kern w:val="2"/>
          <w:sz w:val="28"/>
          <w:szCs w:val="28"/>
          <w:lang w:eastAsia="ar-SA"/>
        </w:rPr>
      </w:pPr>
      <w:r>
        <w:rPr>
          <w:kern w:val="2"/>
          <w:sz w:val="28"/>
          <w:szCs w:val="28"/>
          <w:lang w:eastAsia="ar-SA"/>
        </w:rPr>
        <w:t xml:space="preserve">Решение о мотивированном отказе в предоставлении разрешения на осуществления земляных работ </w:t>
      </w:r>
      <w:r>
        <w:rPr>
          <w:rFonts w:eastAsia="SimSun" w:cs="Calibri"/>
          <w:kern w:val="2"/>
          <w:sz w:val="28"/>
          <w:szCs w:val="28"/>
          <w:lang w:eastAsia="ar-SA"/>
        </w:rPr>
        <w:t>может быть обжаловано заявителем в судебном порядке.</w:t>
      </w:r>
    </w:p>
    <w:p w:rsidR="00DF1E9A" w:rsidRDefault="00DF1E9A" w:rsidP="00DF1E9A">
      <w:pPr>
        <w:suppressAutoHyphens/>
        <w:spacing w:line="100" w:lineRule="atLeast"/>
        <w:ind w:firstLine="540"/>
        <w:jc w:val="both"/>
        <w:rPr>
          <w:rFonts w:eastAsia="SimSun" w:cs="Calibri"/>
          <w:kern w:val="2"/>
          <w:sz w:val="28"/>
          <w:szCs w:val="28"/>
          <w:lang w:eastAsia="ar-SA"/>
        </w:rPr>
      </w:pPr>
      <w:r>
        <w:rPr>
          <w:rFonts w:eastAsia="SimSun"/>
          <w:kern w:val="2"/>
          <w:sz w:val="28"/>
          <w:szCs w:val="28"/>
          <w:lang w:eastAsia="ar-SA"/>
        </w:rPr>
        <w:t xml:space="preserve">В случае предоставления заявителем документов, указанных в </w:t>
      </w:r>
      <w:hyperlink r:id="rId15" w:history="1">
        <w:r w:rsidRPr="0073786A">
          <w:rPr>
            <w:rStyle w:val="a3"/>
            <w:rFonts w:eastAsia="SimSun"/>
            <w:color w:val="000000" w:themeColor="text1"/>
            <w:kern w:val="2"/>
            <w:sz w:val="28"/>
            <w:szCs w:val="28"/>
            <w:u w:val="none"/>
            <w:lang w:eastAsia="ar-SA"/>
          </w:rPr>
          <w:t>пункте 2.6</w:t>
        </w:r>
      </w:hyperlink>
      <w:r w:rsidRPr="0073786A">
        <w:rPr>
          <w:rFonts w:eastAsia="SimSun"/>
          <w:color w:val="000000" w:themeColor="text1"/>
          <w:kern w:val="2"/>
          <w:sz w:val="28"/>
          <w:szCs w:val="28"/>
          <w:lang w:eastAsia="ar-SA"/>
        </w:rPr>
        <w:t xml:space="preserve"> </w:t>
      </w:r>
      <w:r>
        <w:rPr>
          <w:rFonts w:eastAsia="SimSun"/>
          <w:kern w:val="2"/>
          <w:sz w:val="28"/>
          <w:szCs w:val="28"/>
          <w:lang w:eastAsia="ar-SA"/>
        </w:rPr>
        <w:t>Административного регламента, через МФЦ срок выдачи (направления) результата предоставления услуги заявителю исчисляется со дня передачи МФЦ таких документов в подразделение.</w:t>
      </w:r>
    </w:p>
    <w:p w:rsidR="00DF1E9A" w:rsidRDefault="00DF1E9A" w:rsidP="00DF1E9A">
      <w:pPr>
        <w:widowControl w:val="0"/>
        <w:suppressAutoHyphens/>
        <w:spacing w:line="100" w:lineRule="atLeast"/>
        <w:ind w:firstLine="540"/>
        <w:jc w:val="both"/>
        <w:rPr>
          <w:kern w:val="2"/>
          <w:sz w:val="28"/>
          <w:szCs w:val="28"/>
          <w:lang w:eastAsia="ar-SA"/>
        </w:rPr>
      </w:pPr>
      <w:r>
        <w:rPr>
          <w:rFonts w:cs="Arial"/>
          <w:kern w:val="2"/>
          <w:sz w:val="28"/>
          <w:szCs w:val="28"/>
          <w:lang w:eastAsia="ar-SA"/>
        </w:rPr>
        <w:t>Внесение исправлений допущенных опечаток и (или) ошибок в выданных в результате предоставления муниципальной услуги документах осуществляется в срок не более 2 рабочих дней со дня соответствующего обращения заявителя в орган местного самоуправления.</w:t>
      </w:r>
    </w:p>
    <w:p w:rsidR="00DF1E9A" w:rsidRDefault="00DF1E9A" w:rsidP="00DF1E9A">
      <w:pPr>
        <w:suppressAutoHyphens/>
        <w:spacing w:line="100" w:lineRule="atLeast"/>
        <w:ind w:firstLine="540"/>
        <w:jc w:val="both"/>
        <w:rPr>
          <w:rFonts w:eastAsia="SimSun"/>
          <w:kern w:val="2"/>
          <w:sz w:val="28"/>
          <w:szCs w:val="28"/>
          <w:lang w:eastAsia="ar-SA"/>
        </w:rPr>
      </w:pPr>
    </w:p>
    <w:p w:rsidR="00DF1E9A" w:rsidRDefault="00DF1E9A" w:rsidP="00DF1E9A">
      <w:pPr>
        <w:suppressAutoHyphens/>
        <w:spacing w:line="100" w:lineRule="atLeast"/>
        <w:jc w:val="center"/>
        <w:rPr>
          <w:b/>
          <w:kern w:val="2"/>
          <w:sz w:val="28"/>
          <w:szCs w:val="28"/>
          <w:lang w:eastAsia="ar-SA"/>
        </w:rPr>
      </w:pPr>
      <w:r>
        <w:rPr>
          <w:b/>
          <w:i/>
          <w:kern w:val="2"/>
          <w:sz w:val="28"/>
          <w:szCs w:val="28"/>
          <w:lang w:eastAsia="ar-SA"/>
        </w:rPr>
        <w:t>Перечень нормативных правовых актов, регулирующих отношения, возникающие в связи с предоставлением муниципальной услуги</w:t>
      </w:r>
    </w:p>
    <w:p w:rsidR="00DF1E9A" w:rsidRDefault="00DF1E9A" w:rsidP="00DF1E9A">
      <w:pPr>
        <w:suppressAutoHyphens/>
        <w:spacing w:line="100" w:lineRule="atLeast"/>
        <w:ind w:firstLine="540"/>
        <w:jc w:val="both"/>
        <w:rPr>
          <w:b/>
          <w:kern w:val="2"/>
          <w:sz w:val="28"/>
          <w:szCs w:val="28"/>
          <w:lang w:eastAsia="ar-SA"/>
        </w:rPr>
      </w:pPr>
    </w:p>
    <w:p w:rsidR="00DF1E9A" w:rsidRDefault="00DF1E9A" w:rsidP="00DF1E9A">
      <w:pPr>
        <w:suppressAutoHyphens/>
        <w:spacing w:line="100" w:lineRule="atLeast"/>
        <w:ind w:firstLine="567"/>
        <w:jc w:val="both"/>
        <w:rPr>
          <w:kern w:val="2"/>
          <w:sz w:val="28"/>
          <w:szCs w:val="28"/>
          <w:lang w:eastAsia="ar-SA"/>
        </w:rPr>
      </w:pPr>
      <w:r>
        <w:rPr>
          <w:kern w:val="2"/>
          <w:sz w:val="28"/>
          <w:szCs w:val="28"/>
          <w:lang w:eastAsia="ar-SA"/>
        </w:rPr>
        <w:t>2.5. Предоставление муниципальной услуги осуществляется в соответствии с положениями, установленными следующими правовыми актами:</w:t>
      </w:r>
    </w:p>
    <w:p w:rsidR="00DF1E9A" w:rsidRDefault="00DF1E9A" w:rsidP="00DF1E9A">
      <w:pPr>
        <w:suppressAutoHyphens/>
        <w:spacing w:line="100" w:lineRule="atLeast"/>
        <w:ind w:firstLine="567"/>
        <w:jc w:val="both"/>
        <w:rPr>
          <w:kern w:val="2"/>
          <w:sz w:val="28"/>
          <w:szCs w:val="22"/>
          <w:lang w:eastAsia="ar-SA"/>
        </w:rPr>
      </w:pPr>
      <w:r>
        <w:rPr>
          <w:kern w:val="2"/>
          <w:sz w:val="28"/>
          <w:szCs w:val="28"/>
          <w:lang w:eastAsia="ar-SA"/>
        </w:rPr>
        <w:lastRenderedPageBreak/>
        <w:t xml:space="preserve">Федеральным законом от 6 октября 2003 года № 131-Ф3 «Об общих принципах организации местного самоуправления в Российской Федерации» </w:t>
      </w:r>
      <w:r>
        <w:rPr>
          <w:rFonts w:eastAsia="SimSun"/>
          <w:kern w:val="2"/>
          <w:sz w:val="28"/>
          <w:szCs w:val="28"/>
          <w:lang w:eastAsia="ar-SA"/>
        </w:rPr>
        <w:t>(«Российская газета», № 202, 8 октября 2003 года);</w:t>
      </w:r>
    </w:p>
    <w:p w:rsidR="00DF1E9A" w:rsidRDefault="00DF1E9A" w:rsidP="00DF1E9A">
      <w:pPr>
        <w:suppressAutoHyphens/>
        <w:spacing w:line="100" w:lineRule="atLeast"/>
        <w:ind w:firstLine="567"/>
        <w:jc w:val="both"/>
        <w:rPr>
          <w:kern w:val="2"/>
          <w:sz w:val="28"/>
          <w:szCs w:val="28"/>
          <w:lang w:eastAsia="ar-SA"/>
        </w:rPr>
      </w:pPr>
      <w:r>
        <w:rPr>
          <w:kern w:val="2"/>
          <w:sz w:val="28"/>
          <w:szCs w:val="22"/>
          <w:lang w:eastAsia="ar-SA"/>
        </w:rPr>
        <w:t xml:space="preserve">Федеральным законом от 27 июля 2010 года № 210-ФЗ «Об организации предоставления государственных и муниципальных услуг» </w:t>
      </w:r>
      <w:r>
        <w:rPr>
          <w:rFonts w:eastAsia="SimSun"/>
          <w:kern w:val="2"/>
          <w:sz w:val="28"/>
          <w:szCs w:val="28"/>
          <w:lang w:eastAsia="ar-SA"/>
        </w:rPr>
        <w:t>(«Российская газета», 30 июля 2010 года, № 168);</w:t>
      </w:r>
    </w:p>
    <w:p w:rsidR="00DF1E9A" w:rsidRDefault="00DF1E9A" w:rsidP="00DF1E9A">
      <w:pPr>
        <w:suppressAutoHyphens/>
        <w:spacing w:line="100" w:lineRule="atLeast"/>
        <w:ind w:firstLine="567"/>
        <w:jc w:val="both"/>
        <w:rPr>
          <w:kern w:val="2"/>
          <w:sz w:val="28"/>
          <w:szCs w:val="28"/>
          <w:lang w:eastAsia="ar-SA"/>
        </w:rPr>
      </w:pPr>
      <w:r>
        <w:rPr>
          <w:kern w:val="2"/>
          <w:sz w:val="28"/>
          <w:szCs w:val="28"/>
          <w:lang w:eastAsia="ar-SA"/>
        </w:rPr>
        <w:t xml:space="preserve">Федеральным законом от 2 мая 2006 года № 59-ФЗ «О порядке рассмотрения обращений граждан Российской Федерации» </w:t>
      </w:r>
      <w:r>
        <w:rPr>
          <w:rFonts w:eastAsia="SimSun"/>
          <w:kern w:val="2"/>
          <w:sz w:val="28"/>
          <w:szCs w:val="28"/>
          <w:lang w:eastAsia="ar-SA"/>
        </w:rPr>
        <w:t>(«Российская газета», № 95, 5 мая 2006 года);</w:t>
      </w:r>
    </w:p>
    <w:p w:rsidR="00DF1E9A" w:rsidRDefault="00DF1E9A" w:rsidP="00DF1E9A">
      <w:pPr>
        <w:suppressAutoHyphens/>
        <w:spacing w:line="100" w:lineRule="atLeast"/>
        <w:ind w:firstLine="567"/>
        <w:jc w:val="both"/>
        <w:rPr>
          <w:kern w:val="2"/>
          <w:sz w:val="28"/>
          <w:szCs w:val="28"/>
          <w:lang w:eastAsia="ar-SA"/>
        </w:rPr>
      </w:pPr>
      <w:r>
        <w:rPr>
          <w:kern w:val="2"/>
          <w:sz w:val="28"/>
          <w:szCs w:val="28"/>
          <w:lang w:eastAsia="ar-SA"/>
        </w:rPr>
        <w:t>Федеральным законом от 29 декабря 2004 года № 190-ФЗ «Градостроительный кодекс Российской Федерации» («Российская газета», №290, 30 декабря 2004 года);</w:t>
      </w:r>
    </w:p>
    <w:p w:rsidR="00DF1E9A" w:rsidRDefault="00DF1E9A" w:rsidP="00DF1E9A">
      <w:pPr>
        <w:suppressAutoHyphens/>
        <w:spacing w:line="100" w:lineRule="atLeast"/>
        <w:ind w:firstLine="567"/>
        <w:jc w:val="both"/>
        <w:rPr>
          <w:kern w:val="2"/>
          <w:sz w:val="28"/>
          <w:szCs w:val="28"/>
          <w:lang w:eastAsia="ar-SA"/>
        </w:rPr>
      </w:pPr>
      <w:r>
        <w:rPr>
          <w:kern w:val="2"/>
          <w:sz w:val="28"/>
          <w:szCs w:val="28"/>
          <w:lang w:eastAsia="ar-SA"/>
        </w:rPr>
        <w:t>Федеральным законом от 29 декабря 2004 года № 191-ФЗ «О введении в действие Градостроительного кодекса Российской Федерации» («Российская газета», №290, 30 декабря 2004 года);</w:t>
      </w:r>
    </w:p>
    <w:p w:rsidR="00DF1E9A" w:rsidRDefault="00DF1E9A" w:rsidP="00DF1E9A">
      <w:pPr>
        <w:suppressAutoHyphens/>
        <w:spacing w:line="100" w:lineRule="atLeast"/>
        <w:ind w:firstLine="567"/>
        <w:jc w:val="both"/>
        <w:rPr>
          <w:kern w:val="2"/>
          <w:sz w:val="28"/>
          <w:szCs w:val="28"/>
          <w:lang w:eastAsia="ar-SA"/>
        </w:rPr>
      </w:pPr>
      <w:r>
        <w:rPr>
          <w:kern w:val="2"/>
          <w:sz w:val="28"/>
          <w:szCs w:val="28"/>
          <w:lang w:eastAsia="ar-SA"/>
        </w:rPr>
        <w:t>Федеральным законом от 25 октября 2001 года № 136-ФЗ «Земельный кодекс Российской Федерации» («Российская газета», №211-212, 30 октября 2004 года);</w:t>
      </w:r>
    </w:p>
    <w:p w:rsidR="00DF1E9A" w:rsidRDefault="00DF1E9A" w:rsidP="00DF1E9A">
      <w:pPr>
        <w:suppressAutoHyphens/>
        <w:spacing w:line="100" w:lineRule="atLeast"/>
        <w:ind w:firstLine="567"/>
        <w:jc w:val="both"/>
        <w:rPr>
          <w:kern w:val="2"/>
          <w:sz w:val="28"/>
          <w:szCs w:val="22"/>
          <w:lang w:eastAsia="ar-SA"/>
        </w:rPr>
      </w:pPr>
      <w:r>
        <w:rPr>
          <w:kern w:val="2"/>
          <w:sz w:val="28"/>
          <w:szCs w:val="28"/>
          <w:lang w:eastAsia="ar-SA"/>
        </w:rPr>
        <w:t>Федеральным законом от 29 декабря 2004 года № 137-ФЗ «О введении в действие Земельного кодекса Российской Федерации» («Российская газета», №211-212, 30 октября 2004 года);</w:t>
      </w:r>
    </w:p>
    <w:p w:rsidR="00DF1E9A" w:rsidRDefault="00DF1E9A" w:rsidP="00DF1E9A">
      <w:pPr>
        <w:suppressAutoHyphens/>
        <w:spacing w:line="100" w:lineRule="atLeast"/>
        <w:ind w:firstLine="567"/>
        <w:jc w:val="both"/>
        <w:rPr>
          <w:rFonts w:eastAsia="SimSun"/>
          <w:kern w:val="2"/>
          <w:sz w:val="28"/>
          <w:szCs w:val="28"/>
          <w:lang w:eastAsia="ar-SA"/>
        </w:rPr>
      </w:pPr>
      <w:r>
        <w:rPr>
          <w:kern w:val="2"/>
          <w:sz w:val="28"/>
          <w:szCs w:val="22"/>
          <w:lang w:eastAsia="ar-SA"/>
        </w:rPr>
        <w:t>Федеральным законом от 27 июля 2006 года № 152-ФЗ «О персональных данных»</w:t>
      </w:r>
      <w:r>
        <w:rPr>
          <w:rFonts w:eastAsia="SimSun"/>
          <w:kern w:val="2"/>
          <w:sz w:val="28"/>
          <w:szCs w:val="28"/>
          <w:lang w:eastAsia="ar-SA"/>
        </w:rPr>
        <w:t xml:space="preserve"> («Российская газета», № 165, 29 июля 2006 года);</w:t>
      </w:r>
    </w:p>
    <w:p w:rsidR="00DF1E9A" w:rsidRDefault="00DF1E9A" w:rsidP="00DF1E9A">
      <w:pPr>
        <w:widowControl w:val="0"/>
        <w:suppressAutoHyphens/>
        <w:spacing w:line="100" w:lineRule="atLeast"/>
        <w:ind w:firstLine="567"/>
        <w:jc w:val="both"/>
        <w:rPr>
          <w:kern w:val="2"/>
          <w:sz w:val="28"/>
          <w:szCs w:val="28"/>
          <w:lang w:eastAsia="ar-SA"/>
        </w:rPr>
      </w:pPr>
      <w:r>
        <w:rPr>
          <w:kern w:val="2"/>
          <w:sz w:val="28"/>
          <w:szCs w:val="28"/>
          <w:lang w:eastAsia="ar-SA"/>
        </w:rPr>
        <w:t>Федеральным законом от 06 апреля 2011 года № 63-ФЗ «Об электронной подписи» («Российская газета», №</w:t>
      </w:r>
      <w:r>
        <w:rPr>
          <w:rFonts w:cs="Calibri"/>
          <w:kern w:val="2"/>
          <w:sz w:val="28"/>
          <w:szCs w:val="28"/>
          <w:lang w:eastAsia="ar-SA"/>
        </w:rPr>
        <w:t>75, 08 апреля 2011 года)</w:t>
      </w:r>
      <w:r>
        <w:rPr>
          <w:kern w:val="2"/>
          <w:sz w:val="28"/>
          <w:szCs w:val="28"/>
          <w:lang w:eastAsia="ar-SA"/>
        </w:rPr>
        <w:t>;</w:t>
      </w:r>
    </w:p>
    <w:p w:rsidR="00DF1E9A" w:rsidRDefault="00DF1E9A" w:rsidP="00DF1E9A">
      <w:pPr>
        <w:suppressAutoHyphens/>
        <w:spacing w:line="100" w:lineRule="atLeast"/>
        <w:ind w:firstLine="540"/>
        <w:jc w:val="both"/>
        <w:rPr>
          <w:kern w:val="2"/>
          <w:sz w:val="28"/>
          <w:szCs w:val="28"/>
          <w:lang w:eastAsia="ar-SA"/>
        </w:rPr>
      </w:pPr>
      <w:r>
        <w:rPr>
          <w:rFonts w:eastAsia="SimSun"/>
          <w:kern w:val="2"/>
          <w:sz w:val="28"/>
          <w:szCs w:val="28"/>
          <w:lang w:eastAsia="ar-SA"/>
        </w:rPr>
        <w:t xml:space="preserve">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w:t>
      </w:r>
      <w:r>
        <w:rPr>
          <w:kern w:val="2"/>
          <w:sz w:val="28"/>
          <w:szCs w:val="28"/>
          <w:lang w:eastAsia="ar-SA"/>
        </w:rPr>
        <w:t>(«Российская газета», № 148, 02 июля 2012 года);</w:t>
      </w:r>
    </w:p>
    <w:p w:rsidR="00DF1E9A" w:rsidRPr="00D51F0A" w:rsidRDefault="00DF1E9A" w:rsidP="00DF1E9A">
      <w:pPr>
        <w:suppressAutoHyphens/>
        <w:spacing w:line="100" w:lineRule="atLeast"/>
        <w:ind w:firstLine="567"/>
        <w:jc w:val="both"/>
        <w:rPr>
          <w:kern w:val="2"/>
          <w:sz w:val="28"/>
          <w:szCs w:val="28"/>
          <w:lang w:eastAsia="ar-SA"/>
        </w:rPr>
      </w:pPr>
      <w:r w:rsidRPr="00D51F0A">
        <w:rPr>
          <w:kern w:val="2"/>
          <w:sz w:val="28"/>
          <w:szCs w:val="28"/>
          <w:lang w:eastAsia="ar-SA"/>
        </w:rPr>
        <w:t xml:space="preserve">Уставом </w:t>
      </w:r>
      <w:r w:rsidR="0045507E">
        <w:rPr>
          <w:kern w:val="2"/>
          <w:sz w:val="28"/>
          <w:szCs w:val="28"/>
          <w:lang w:eastAsia="ar-SA"/>
        </w:rPr>
        <w:t>администрации Пушкинского муниципального образования Советского муниципального района Саратовской области</w:t>
      </w:r>
    </w:p>
    <w:p w:rsidR="00234E1C" w:rsidRDefault="00234E1C" w:rsidP="00DF1E9A">
      <w:pPr>
        <w:suppressAutoHyphens/>
        <w:spacing w:line="100" w:lineRule="atLeast"/>
        <w:ind w:firstLine="540"/>
        <w:jc w:val="center"/>
        <w:rPr>
          <w:b/>
          <w:i/>
          <w:kern w:val="2"/>
          <w:sz w:val="28"/>
          <w:szCs w:val="28"/>
          <w:lang w:eastAsia="ar-SA"/>
        </w:rPr>
      </w:pPr>
    </w:p>
    <w:p w:rsidR="00DF1E9A" w:rsidRDefault="00DF1E9A" w:rsidP="00DF1E9A">
      <w:pPr>
        <w:suppressAutoHyphens/>
        <w:spacing w:line="100" w:lineRule="atLeast"/>
        <w:ind w:firstLine="540"/>
        <w:jc w:val="center"/>
        <w:rPr>
          <w:b/>
          <w:kern w:val="2"/>
          <w:sz w:val="28"/>
          <w:szCs w:val="28"/>
          <w:lang w:eastAsia="ar-SA"/>
        </w:rPr>
      </w:pPr>
      <w:r>
        <w:rPr>
          <w:b/>
          <w:i/>
          <w:kern w:val="2"/>
          <w:sz w:val="28"/>
          <w:szCs w:val="28"/>
          <w:lang w:eastAsia="ar-SA"/>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DF1E9A" w:rsidRDefault="00DF1E9A" w:rsidP="00DF1E9A">
      <w:pPr>
        <w:suppressAutoHyphens/>
        <w:spacing w:line="100" w:lineRule="atLeast"/>
        <w:ind w:firstLine="540"/>
        <w:jc w:val="both"/>
        <w:rPr>
          <w:b/>
          <w:kern w:val="2"/>
          <w:sz w:val="28"/>
          <w:szCs w:val="28"/>
          <w:lang w:eastAsia="ar-SA"/>
        </w:rPr>
      </w:pPr>
    </w:p>
    <w:p w:rsidR="00DF1E9A" w:rsidRDefault="00DF1E9A" w:rsidP="00DF1E9A">
      <w:pPr>
        <w:suppressAutoHyphens/>
        <w:spacing w:line="100" w:lineRule="atLeast"/>
        <w:ind w:firstLine="567"/>
        <w:jc w:val="both"/>
        <w:rPr>
          <w:kern w:val="2"/>
          <w:sz w:val="28"/>
          <w:szCs w:val="28"/>
          <w:lang w:eastAsia="ar-SA"/>
        </w:rPr>
      </w:pPr>
      <w:r>
        <w:rPr>
          <w:kern w:val="2"/>
          <w:sz w:val="28"/>
          <w:szCs w:val="28"/>
          <w:lang w:eastAsia="ar-SA"/>
        </w:rPr>
        <w:t>2.6. Для получения муниципальной услуги заявители представляют:</w:t>
      </w:r>
    </w:p>
    <w:p w:rsidR="00DF1E9A" w:rsidRDefault="00DF1E9A" w:rsidP="00DF1E9A">
      <w:pPr>
        <w:suppressAutoHyphens/>
        <w:spacing w:line="100" w:lineRule="atLeast"/>
        <w:ind w:firstLine="567"/>
        <w:jc w:val="both"/>
        <w:rPr>
          <w:kern w:val="2"/>
          <w:sz w:val="28"/>
          <w:szCs w:val="28"/>
          <w:lang w:eastAsia="ar-SA"/>
        </w:rPr>
      </w:pPr>
      <w:r>
        <w:rPr>
          <w:kern w:val="2"/>
          <w:sz w:val="28"/>
          <w:szCs w:val="28"/>
          <w:lang w:eastAsia="ar-SA"/>
        </w:rPr>
        <w:t>а) заявление, согласно приложению № 2 (для физических лиц) и приложению № 3 (для юридических лиц) Административного регламента;</w:t>
      </w:r>
    </w:p>
    <w:p w:rsidR="00DF1E9A" w:rsidRDefault="00DF1E9A" w:rsidP="00DF1E9A">
      <w:pPr>
        <w:suppressAutoHyphens/>
        <w:spacing w:line="100" w:lineRule="atLeast"/>
        <w:ind w:firstLine="567"/>
        <w:jc w:val="both"/>
        <w:rPr>
          <w:kern w:val="2"/>
          <w:sz w:val="28"/>
          <w:szCs w:val="28"/>
          <w:lang w:eastAsia="ar-SA"/>
        </w:rPr>
      </w:pPr>
      <w:bookmarkStart w:id="2" w:name="sub_51071"/>
      <w:r>
        <w:rPr>
          <w:kern w:val="2"/>
          <w:sz w:val="28"/>
          <w:szCs w:val="28"/>
          <w:lang w:eastAsia="ar-SA"/>
        </w:rPr>
        <w:t>б) 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p>
    <w:p w:rsidR="00DF1E9A" w:rsidRDefault="00DF1E9A" w:rsidP="00DF1E9A">
      <w:pPr>
        <w:suppressAutoHyphens/>
        <w:spacing w:line="100" w:lineRule="atLeast"/>
        <w:ind w:firstLine="567"/>
        <w:jc w:val="both"/>
        <w:rPr>
          <w:kern w:val="2"/>
          <w:sz w:val="28"/>
          <w:szCs w:val="28"/>
          <w:lang w:eastAsia="ar-SA"/>
        </w:rPr>
      </w:pPr>
      <w:r>
        <w:rPr>
          <w:kern w:val="2"/>
          <w:sz w:val="28"/>
          <w:szCs w:val="28"/>
          <w:lang w:eastAsia="ar-SA"/>
        </w:rPr>
        <w:lastRenderedPageBreak/>
        <w:t>в) документ, подтверждающий полномочия представителя заявителя, в случае, если за предоставлением муниципальной услуги обращается представитель заявителя;</w:t>
      </w:r>
    </w:p>
    <w:p w:rsidR="00DF1E9A" w:rsidRDefault="00DF1E9A" w:rsidP="00DF1E9A">
      <w:pPr>
        <w:suppressAutoHyphens/>
        <w:spacing w:line="100" w:lineRule="atLeast"/>
        <w:ind w:firstLine="567"/>
        <w:jc w:val="both"/>
        <w:rPr>
          <w:kern w:val="2"/>
          <w:sz w:val="28"/>
          <w:szCs w:val="28"/>
          <w:lang w:eastAsia="ar-SA"/>
        </w:rPr>
      </w:pPr>
      <w:r>
        <w:rPr>
          <w:kern w:val="2"/>
          <w:sz w:val="28"/>
          <w:szCs w:val="28"/>
          <w:lang w:eastAsia="ar-SA"/>
        </w:rPr>
        <w:t>г) копия приказа о назначении лица ответственного за производство земляных работ;</w:t>
      </w:r>
    </w:p>
    <w:p w:rsidR="00DF1E9A" w:rsidRDefault="00DF1E9A" w:rsidP="00DF1E9A">
      <w:pPr>
        <w:suppressAutoHyphens/>
        <w:spacing w:line="100" w:lineRule="atLeast"/>
        <w:ind w:firstLine="567"/>
        <w:jc w:val="both"/>
        <w:rPr>
          <w:kern w:val="2"/>
          <w:sz w:val="28"/>
          <w:szCs w:val="28"/>
          <w:lang w:eastAsia="ar-SA"/>
        </w:rPr>
      </w:pPr>
      <w:r>
        <w:rPr>
          <w:kern w:val="2"/>
          <w:sz w:val="28"/>
          <w:szCs w:val="28"/>
          <w:lang w:eastAsia="ar-SA"/>
        </w:rPr>
        <w:t>д) график производства работ с указанием точного периода производства земляных работ;</w:t>
      </w:r>
    </w:p>
    <w:p w:rsidR="00DF1E9A" w:rsidRDefault="00DF1E9A" w:rsidP="00DF1E9A">
      <w:pPr>
        <w:suppressAutoHyphens/>
        <w:spacing w:line="100" w:lineRule="atLeast"/>
        <w:ind w:firstLine="567"/>
        <w:jc w:val="both"/>
        <w:rPr>
          <w:kern w:val="2"/>
          <w:sz w:val="28"/>
          <w:szCs w:val="28"/>
          <w:lang w:eastAsia="ar-SA"/>
        </w:rPr>
      </w:pPr>
      <w:r>
        <w:rPr>
          <w:kern w:val="2"/>
          <w:sz w:val="28"/>
          <w:szCs w:val="28"/>
          <w:lang w:eastAsia="ar-SA"/>
        </w:rPr>
        <w:t>е) гарантийное письмо производителя  работ о восстановлении поврежденного участка дороги либо грунтового покрытия, рекультивации поврежденного земельного участка и восстановлению элементов благоустройства после завершения земляных работ своими силами либо с привлечением подрядных организаций с указанием сроков производства работ;</w:t>
      </w:r>
    </w:p>
    <w:p w:rsidR="00DF1E9A" w:rsidRDefault="00DF1E9A" w:rsidP="00DF1E9A">
      <w:pPr>
        <w:suppressAutoHyphens/>
        <w:spacing w:line="100" w:lineRule="atLeast"/>
        <w:ind w:firstLine="567"/>
        <w:jc w:val="both"/>
        <w:rPr>
          <w:kern w:val="2"/>
          <w:sz w:val="28"/>
          <w:szCs w:val="28"/>
          <w:lang w:eastAsia="ar-SA"/>
        </w:rPr>
      </w:pPr>
      <w:r>
        <w:rPr>
          <w:kern w:val="2"/>
          <w:sz w:val="28"/>
          <w:szCs w:val="28"/>
          <w:lang w:eastAsia="ar-SA"/>
        </w:rPr>
        <w:t>ж) копии заключенных договоров с подрядными организациями на выполнение работ по восстановлению поврежденного участка дороги либо грунтового покрытия, рекультивации поврежденного земельного участка и восстановлению поврежденных элементов благоустройства (в случае, если такие работы будут проводиться с привлечением подрядных организаций);</w:t>
      </w:r>
    </w:p>
    <w:p w:rsidR="00DF1E9A" w:rsidRDefault="00DF1E9A" w:rsidP="00DF1E9A">
      <w:pPr>
        <w:suppressAutoHyphens/>
        <w:spacing w:line="100" w:lineRule="atLeast"/>
        <w:ind w:firstLine="567"/>
        <w:jc w:val="both"/>
        <w:rPr>
          <w:rFonts w:eastAsia="SimSun"/>
          <w:kern w:val="2"/>
          <w:sz w:val="28"/>
          <w:szCs w:val="28"/>
          <w:lang w:eastAsia="ar-SA"/>
        </w:rPr>
      </w:pPr>
      <w:r>
        <w:rPr>
          <w:kern w:val="2"/>
          <w:sz w:val="28"/>
          <w:szCs w:val="28"/>
          <w:lang w:eastAsia="ar-SA"/>
        </w:rPr>
        <w:t>з) документы, указанные в п. 2.12 Административного регламента.</w:t>
      </w:r>
    </w:p>
    <w:bookmarkEnd w:id="2"/>
    <w:p w:rsidR="00DF1E9A" w:rsidRDefault="00DF1E9A" w:rsidP="00DF1E9A">
      <w:pPr>
        <w:suppressAutoHyphens/>
        <w:spacing w:line="100" w:lineRule="atLeast"/>
        <w:ind w:firstLine="540"/>
        <w:jc w:val="both"/>
        <w:rPr>
          <w:kern w:val="2"/>
          <w:sz w:val="28"/>
          <w:szCs w:val="28"/>
          <w:lang w:eastAsia="ar-SA"/>
        </w:rPr>
      </w:pPr>
      <w:r>
        <w:rPr>
          <w:rFonts w:eastAsia="SimSun"/>
          <w:kern w:val="2"/>
          <w:sz w:val="28"/>
          <w:szCs w:val="28"/>
          <w:lang w:eastAsia="ar-SA"/>
        </w:rPr>
        <w:t>2.6.1. Документы не должны содержать подчистки либо приписки, зачеркнутые слова или другие исправления.</w:t>
      </w:r>
    </w:p>
    <w:p w:rsidR="00DF1E9A" w:rsidRDefault="00DF1E9A" w:rsidP="00DF1E9A">
      <w:pPr>
        <w:suppressAutoHyphens/>
        <w:spacing w:line="100" w:lineRule="atLeast"/>
        <w:ind w:firstLine="540"/>
        <w:jc w:val="both"/>
        <w:rPr>
          <w:kern w:val="2"/>
          <w:sz w:val="28"/>
          <w:szCs w:val="28"/>
          <w:lang w:eastAsia="ar-SA"/>
        </w:rPr>
      </w:pPr>
      <w:bookmarkStart w:id="3" w:name="Par99"/>
      <w:bookmarkEnd w:id="3"/>
      <w:r>
        <w:rPr>
          <w:kern w:val="2"/>
          <w:sz w:val="28"/>
          <w:szCs w:val="28"/>
          <w:lang w:eastAsia="ar-SA"/>
        </w:rPr>
        <w:t xml:space="preserve">2.6.2. Документы, указанные в пункте 2.6. Административного регламента, могут быть представлены заявителем непосредственно в подразделение МФЦ, направлены в электронной форме через </w:t>
      </w:r>
      <w:r>
        <w:rPr>
          <w:rFonts w:eastAsia="SimSun"/>
          <w:kern w:val="2"/>
          <w:sz w:val="28"/>
          <w:szCs w:val="28"/>
          <w:lang w:eastAsia="ar-SA"/>
        </w:rPr>
        <w:t>Единый и региональный порталы</w:t>
      </w:r>
      <w:r>
        <w:rPr>
          <w:kern w:val="2"/>
          <w:sz w:val="28"/>
          <w:szCs w:val="28"/>
          <w:lang w:eastAsia="ar-SA"/>
        </w:rPr>
        <w:t>, а также могут направляться по почте</w:t>
      </w:r>
      <w:r>
        <w:rPr>
          <w:rFonts w:eastAsia="SimSun"/>
          <w:kern w:val="2"/>
          <w:sz w:val="28"/>
          <w:szCs w:val="28"/>
          <w:lang w:eastAsia="ar-SA"/>
        </w:rPr>
        <w:t>.</w:t>
      </w:r>
      <w:r>
        <w:rPr>
          <w:rFonts w:ascii="Calibri" w:eastAsia="SimSun" w:hAnsi="Calibri" w:cs="Calibri"/>
          <w:kern w:val="2"/>
          <w:sz w:val="28"/>
          <w:szCs w:val="28"/>
          <w:lang w:eastAsia="ar-SA"/>
        </w:rPr>
        <w:t xml:space="preserve"> </w:t>
      </w:r>
      <w:r>
        <w:rPr>
          <w:kern w:val="2"/>
          <w:sz w:val="28"/>
          <w:szCs w:val="28"/>
          <w:lang w:eastAsia="ar-SA"/>
        </w:rPr>
        <w:t xml:space="preserve">В случаях, предусмотренных законодательством, копии документов, должны быть нотариально заверены. </w:t>
      </w:r>
    </w:p>
    <w:p w:rsidR="00DF1E9A" w:rsidRDefault="00DF1E9A" w:rsidP="00DF1E9A">
      <w:pPr>
        <w:suppressAutoHyphens/>
        <w:spacing w:line="100" w:lineRule="atLeast"/>
        <w:ind w:firstLine="567"/>
        <w:jc w:val="both"/>
        <w:rPr>
          <w:kern w:val="2"/>
          <w:sz w:val="28"/>
          <w:szCs w:val="28"/>
          <w:lang w:eastAsia="ar-SA"/>
        </w:rPr>
      </w:pPr>
      <w:r>
        <w:rPr>
          <w:kern w:val="2"/>
          <w:sz w:val="28"/>
          <w:szCs w:val="28"/>
          <w:lang w:eastAsia="ar-SA"/>
        </w:rPr>
        <w:t xml:space="preserve">2.6.3. При направлении заявления и прилагаемых к нему документов в форме электронных документов посредством </w:t>
      </w:r>
      <w:r>
        <w:rPr>
          <w:rFonts w:eastAsia="SimSun"/>
          <w:kern w:val="2"/>
          <w:sz w:val="28"/>
          <w:szCs w:val="28"/>
          <w:lang w:eastAsia="ar-SA"/>
        </w:rPr>
        <w:t>Единого и регионального порталов</w:t>
      </w:r>
      <w:r>
        <w:rPr>
          <w:kern w:val="2"/>
          <w:sz w:val="28"/>
          <w:szCs w:val="28"/>
          <w:lang w:eastAsia="ar-SA"/>
        </w:rPr>
        <w:t xml:space="preserve"> указанные заявление и документы заверяются электронной подписью в соответствии с </w:t>
      </w:r>
      <w:hyperlink r:id="rId16" w:history="1">
        <w:r w:rsidRPr="0073786A">
          <w:rPr>
            <w:rStyle w:val="a3"/>
            <w:color w:val="000000" w:themeColor="text1"/>
            <w:kern w:val="2"/>
            <w:sz w:val="28"/>
            <w:szCs w:val="28"/>
            <w:u w:val="none"/>
            <w:lang w:eastAsia="ar-SA"/>
          </w:rPr>
          <w:t>Постановлением</w:t>
        </w:r>
      </w:hyperlink>
      <w:r>
        <w:rPr>
          <w:kern w:val="2"/>
          <w:sz w:val="28"/>
          <w:szCs w:val="28"/>
          <w:lang w:eastAsia="ar-SA"/>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Заявление в электронном виде должно быть заполнено согласно представленной на </w:t>
      </w:r>
      <w:r>
        <w:rPr>
          <w:rFonts w:eastAsia="SimSun"/>
          <w:kern w:val="2"/>
          <w:sz w:val="28"/>
          <w:szCs w:val="28"/>
          <w:lang w:eastAsia="ar-SA"/>
        </w:rPr>
        <w:t>Едином и региональном порталах</w:t>
      </w:r>
      <w:r>
        <w:rPr>
          <w:kern w:val="2"/>
          <w:sz w:val="28"/>
          <w:szCs w:val="28"/>
          <w:lang w:eastAsia="ar-SA"/>
        </w:rPr>
        <w:t xml:space="preserve"> форме.</w:t>
      </w:r>
    </w:p>
    <w:p w:rsidR="00DF1E9A" w:rsidRDefault="00DF1E9A" w:rsidP="00DF1E9A">
      <w:pPr>
        <w:suppressAutoHyphens/>
        <w:spacing w:line="100" w:lineRule="atLeast"/>
        <w:ind w:firstLine="540"/>
        <w:jc w:val="both"/>
        <w:rPr>
          <w:kern w:val="2"/>
          <w:sz w:val="28"/>
          <w:szCs w:val="28"/>
          <w:lang w:eastAsia="ar-SA"/>
        </w:rPr>
      </w:pPr>
      <w:r>
        <w:rPr>
          <w:kern w:val="2"/>
          <w:sz w:val="28"/>
          <w:szCs w:val="28"/>
          <w:lang w:eastAsia="ar-SA"/>
        </w:rPr>
        <w:t xml:space="preserve">Днем обращения за предоставлением муниципальной услуги считается дата получения документов органом местного самоуправления. </w:t>
      </w:r>
    </w:p>
    <w:p w:rsidR="00DF1E9A" w:rsidRDefault="00DF1E9A" w:rsidP="00DF1E9A">
      <w:pPr>
        <w:tabs>
          <w:tab w:val="left" w:pos="768"/>
        </w:tabs>
        <w:suppressAutoHyphens/>
        <w:spacing w:line="100" w:lineRule="atLeast"/>
        <w:rPr>
          <w:kern w:val="2"/>
          <w:sz w:val="16"/>
          <w:szCs w:val="16"/>
          <w:lang w:eastAsia="ar-SA"/>
        </w:rPr>
      </w:pPr>
    </w:p>
    <w:p w:rsidR="00DF1E9A" w:rsidRDefault="00DF1E9A" w:rsidP="00DF1E9A">
      <w:pPr>
        <w:suppressAutoHyphens/>
        <w:spacing w:line="100" w:lineRule="atLeast"/>
        <w:ind w:firstLine="540"/>
        <w:jc w:val="center"/>
        <w:rPr>
          <w:b/>
          <w:kern w:val="2"/>
          <w:sz w:val="28"/>
          <w:szCs w:val="28"/>
          <w:lang w:eastAsia="ar-SA"/>
        </w:rPr>
      </w:pPr>
      <w:r>
        <w:rPr>
          <w:b/>
          <w:i/>
          <w:kern w:val="2"/>
          <w:sz w:val="28"/>
          <w:szCs w:val="28"/>
          <w:lang w:eastAsia="ar-SA"/>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либо подведомственных государственным органам или органам местного самоуправления организаций, участвующих в предоставлении государственных или </w:t>
      </w:r>
      <w:r>
        <w:rPr>
          <w:b/>
          <w:i/>
          <w:kern w:val="2"/>
          <w:sz w:val="28"/>
          <w:szCs w:val="28"/>
          <w:lang w:eastAsia="ar-SA"/>
        </w:rPr>
        <w:lastRenderedPageBreak/>
        <w:t>муниципальных услуг, и которые заявитель вправе представить по собственной инициативе</w:t>
      </w:r>
    </w:p>
    <w:p w:rsidR="00DF1E9A" w:rsidRDefault="00DF1E9A" w:rsidP="00DF1E9A">
      <w:pPr>
        <w:suppressAutoHyphens/>
        <w:spacing w:line="100" w:lineRule="atLeast"/>
        <w:ind w:firstLine="540"/>
        <w:jc w:val="center"/>
        <w:rPr>
          <w:b/>
          <w:kern w:val="2"/>
          <w:sz w:val="16"/>
          <w:szCs w:val="16"/>
          <w:lang w:eastAsia="ar-SA"/>
        </w:rPr>
      </w:pPr>
    </w:p>
    <w:p w:rsidR="00DF1E9A" w:rsidRDefault="00DF1E9A" w:rsidP="00DF1E9A">
      <w:pPr>
        <w:widowControl w:val="0"/>
        <w:suppressAutoHyphens/>
        <w:spacing w:line="100" w:lineRule="atLeast"/>
        <w:ind w:firstLine="567"/>
        <w:jc w:val="both"/>
        <w:rPr>
          <w:kern w:val="2"/>
          <w:sz w:val="28"/>
          <w:szCs w:val="28"/>
          <w:lang w:eastAsia="ar-SA"/>
        </w:rPr>
      </w:pPr>
      <w:r>
        <w:rPr>
          <w:kern w:val="2"/>
          <w:sz w:val="28"/>
          <w:szCs w:val="28"/>
          <w:lang w:eastAsia="ar-SA"/>
        </w:rPr>
        <w:t>2.7.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не предусмотрены.</w:t>
      </w:r>
    </w:p>
    <w:p w:rsidR="00DF1E9A" w:rsidRDefault="00DF1E9A" w:rsidP="00DF1E9A">
      <w:pPr>
        <w:tabs>
          <w:tab w:val="left" w:pos="768"/>
        </w:tabs>
        <w:suppressAutoHyphens/>
        <w:spacing w:line="100" w:lineRule="atLeast"/>
        <w:rPr>
          <w:kern w:val="2"/>
          <w:sz w:val="16"/>
          <w:szCs w:val="16"/>
          <w:lang w:eastAsia="ar-SA"/>
        </w:rPr>
      </w:pPr>
    </w:p>
    <w:p w:rsidR="00DF1E9A" w:rsidRDefault="00DF1E9A" w:rsidP="00DF1E9A">
      <w:pPr>
        <w:suppressAutoHyphens/>
        <w:spacing w:line="100" w:lineRule="atLeast"/>
        <w:ind w:firstLine="540"/>
        <w:jc w:val="center"/>
        <w:rPr>
          <w:b/>
          <w:kern w:val="2"/>
          <w:sz w:val="28"/>
          <w:szCs w:val="28"/>
          <w:lang w:eastAsia="ar-SA"/>
        </w:rPr>
      </w:pPr>
      <w:r>
        <w:rPr>
          <w:b/>
          <w:i/>
          <w:kern w:val="2"/>
          <w:sz w:val="28"/>
          <w:szCs w:val="28"/>
          <w:lang w:eastAsia="ar-SA"/>
        </w:rPr>
        <w:t>Особенности взаимодействия с заявителем при предоставлении муниципальной услуги</w:t>
      </w:r>
    </w:p>
    <w:p w:rsidR="00DF1E9A" w:rsidRDefault="00DF1E9A" w:rsidP="00DF1E9A">
      <w:pPr>
        <w:suppressAutoHyphens/>
        <w:spacing w:line="100" w:lineRule="atLeast"/>
        <w:ind w:firstLine="540"/>
        <w:jc w:val="center"/>
        <w:rPr>
          <w:b/>
          <w:kern w:val="2"/>
          <w:sz w:val="16"/>
          <w:szCs w:val="16"/>
          <w:lang w:eastAsia="ar-SA"/>
        </w:rPr>
      </w:pPr>
    </w:p>
    <w:p w:rsidR="00DF1E9A" w:rsidRDefault="00DF1E9A" w:rsidP="00DF1E9A">
      <w:pPr>
        <w:suppressAutoHyphens/>
        <w:spacing w:line="100" w:lineRule="atLeast"/>
        <w:ind w:firstLine="567"/>
        <w:jc w:val="both"/>
        <w:rPr>
          <w:kern w:val="2"/>
          <w:sz w:val="28"/>
          <w:szCs w:val="28"/>
          <w:lang w:eastAsia="ar-SA"/>
        </w:rPr>
      </w:pPr>
      <w:r>
        <w:rPr>
          <w:kern w:val="2"/>
          <w:sz w:val="28"/>
          <w:szCs w:val="28"/>
          <w:lang w:eastAsia="ar-SA"/>
        </w:rPr>
        <w:t>2.8. Запрещается требовать от заявителя:</w:t>
      </w:r>
    </w:p>
    <w:p w:rsidR="00DF1E9A" w:rsidRDefault="00DF1E9A" w:rsidP="00DF1E9A">
      <w:pPr>
        <w:suppressAutoHyphens/>
        <w:spacing w:line="100" w:lineRule="atLeast"/>
        <w:ind w:firstLine="567"/>
        <w:jc w:val="both"/>
        <w:rPr>
          <w:kern w:val="2"/>
          <w:sz w:val="28"/>
          <w:szCs w:val="28"/>
          <w:lang w:eastAsia="ar-SA"/>
        </w:rPr>
      </w:pPr>
      <w:r>
        <w:rPr>
          <w:kern w:val="2"/>
          <w:sz w:val="28"/>
          <w:szCs w:val="28"/>
          <w:lang w:eastAsia="ar-SA"/>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DF1E9A" w:rsidRDefault="00DF1E9A" w:rsidP="00DF1E9A">
      <w:pPr>
        <w:suppressAutoHyphens/>
        <w:spacing w:line="100" w:lineRule="atLeast"/>
        <w:ind w:firstLine="567"/>
        <w:jc w:val="both"/>
        <w:rPr>
          <w:b/>
          <w:kern w:val="2"/>
          <w:sz w:val="28"/>
          <w:szCs w:val="28"/>
          <w:lang w:eastAsia="ar-SA"/>
        </w:rPr>
      </w:pPr>
      <w:r>
        <w:rPr>
          <w:kern w:val="2"/>
          <w:sz w:val="28"/>
          <w:szCs w:val="28"/>
          <w:lang w:eastAsia="ar-SA"/>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1 Федерального закона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234E1C" w:rsidRDefault="00234E1C" w:rsidP="00DF1E9A">
      <w:pPr>
        <w:suppressAutoHyphens/>
        <w:spacing w:line="100" w:lineRule="atLeast"/>
        <w:jc w:val="center"/>
        <w:rPr>
          <w:b/>
          <w:i/>
          <w:kern w:val="2"/>
          <w:sz w:val="28"/>
          <w:szCs w:val="28"/>
          <w:lang w:eastAsia="ar-SA"/>
        </w:rPr>
      </w:pPr>
    </w:p>
    <w:p w:rsidR="00DF1E9A" w:rsidRDefault="00DF1E9A" w:rsidP="00DF1E9A">
      <w:pPr>
        <w:suppressAutoHyphens/>
        <w:spacing w:line="100" w:lineRule="atLeast"/>
        <w:jc w:val="center"/>
        <w:rPr>
          <w:b/>
          <w:kern w:val="2"/>
          <w:sz w:val="28"/>
          <w:szCs w:val="28"/>
          <w:lang w:eastAsia="ar-SA"/>
        </w:rPr>
      </w:pPr>
      <w:r>
        <w:rPr>
          <w:b/>
          <w:i/>
          <w:kern w:val="2"/>
          <w:sz w:val="28"/>
          <w:szCs w:val="28"/>
          <w:lang w:eastAsia="ar-SA"/>
        </w:rPr>
        <w:t>Исчерпывающий перечень оснований для отказа в приеме документов, необходимых для предоставления муниципальной услуги</w:t>
      </w:r>
    </w:p>
    <w:p w:rsidR="00DF1E9A" w:rsidRDefault="00DF1E9A" w:rsidP="00DF1E9A">
      <w:pPr>
        <w:suppressAutoHyphens/>
        <w:spacing w:line="100" w:lineRule="atLeast"/>
        <w:jc w:val="both"/>
        <w:rPr>
          <w:b/>
          <w:kern w:val="2"/>
          <w:sz w:val="28"/>
          <w:szCs w:val="28"/>
          <w:lang w:eastAsia="ar-SA"/>
        </w:rPr>
      </w:pPr>
    </w:p>
    <w:p w:rsidR="00DF1E9A" w:rsidRDefault="00DF1E9A" w:rsidP="00DF1E9A">
      <w:pPr>
        <w:suppressAutoHyphens/>
        <w:spacing w:line="100" w:lineRule="atLeast"/>
        <w:ind w:firstLine="567"/>
        <w:jc w:val="both"/>
        <w:rPr>
          <w:rFonts w:eastAsia="SimSun"/>
          <w:kern w:val="2"/>
          <w:sz w:val="28"/>
          <w:szCs w:val="28"/>
          <w:lang w:eastAsia="ar-SA"/>
        </w:rPr>
      </w:pPr>
      <w:r>
        <w:rPr>
          <w:kern w:val="2"/>
          <w:sz w:val="28"/>
          <w:szCs w:val="28"/>
          <w:lang w:eastAsia="ar-SA"/>
        </w:rPr>
        <w:t xml:space="preserve">2.9. Основанием для отказа в приеме документов, необходимых для предоставления муниципальной услуги, является: </w:t>
      </w:r>
    </w:p>
    <w:p w:rsidR="00DF1E9A" w:rsidRDefault="00DF1E9A" w:rsidP="00DF1E9A">
      <w:pPr>
        <w:widowControl w:val="0"/>
        <w:suppressAutoHyphens/>
        <w:spacing w:line="100" w:lineRule="atLeast"/>
        <w:ind w:firstLine="540"/>
        <w:jc w:val="both"/>
        <w:rPr>
          <w:kern w:val="2"/>
          <w:sz w:val="28"/>
          <w:szCs w:val="28"/>
          <w:lang w:eastAsia="ar-SA"/>
        </w:rPr>
      </w:pPr>
      <w:r>
        <w:rPr>
          <w:kern w:val="2"/>
          <w:sz w:val="28"/>
          <w:szCs w:val="28"/>
          <w:lang w:eastAsia="ar-SA"/>
        </w:rPr>
        <w:t xml:space="preserve">обращение за предоставлением муниципальной услуги лиц, не соответствующих статусу заявителей, определенному </w:t>
      </w:r>
      <w:hyperlink r:id="rId17" w:anchor="P39" w:history="1">
        <w:r w:rsidRPr="0073786A">
          <w:rPr>
            <w:rStyle w:val="a3"/>
            <w:color w:val="000000" w:themeColor="text1"/>
            <w:kern w:val="2"/>
            <w:sz w:val="28"/>
            <w:szCs w:val="28"/>
            <w:u w:val="none"/>
            <w:lang w:eastAsia="ar-SA"/>
          </w:rPr>
          <w:t>пунктом 1.2</w:t>
        </w:r>
      </w:hyperlink>
      <w:r w:rsidRPr="0073786A">
        <w:rPr>
          <w:color w:val="000000" w:themeColor="text1"/>
          <w:kern w:val="2"/>
          <w:sz w:val="28"/>
          <w:szCs w:val="28"/>
          <w:lang w:eastAsia="ar-SA"/>
        </w:rPr>
        <w:t xml:space="preserve"> </w:t>
      </w:r>
      <w:r>
        <w:rPr>
          <w:kern w:val="2"/>
          <w:sz w:val="28"/>
          <w:szCs w:val="28"/>
          <w:lang w:eastAsia="ar-SA"/>
        </w:rPr>
        <w:t>Административного регламента;</w:t>
      </w:r>
    </w:p>
    <w:p w:rsidR="00DF1E9A" w:rsidRDefault="00DF1E9A" w:rsidP="00DF1E9A">
      <w:pPr>
        <w:suppressAutoHyphens/>
        <w:spacing w:line="100" w:lineRule="atLeast"/>
        <w:ind w:firstLine="567"/>
        <w:jc w:val="both"/>
        <w:rPr>
          <w:kern w:val="2"/>
          <w:sz w:val="28"/>
          <w:szCs w:val="28"/>
          <w:lang w:eastAsia="ar-SA"/>
        </w:rPr>
      </w:pPr>
      <w:r>
        <w:rPr>
          <w:kern w:val="2"/>
          <w:sz w:val="28"/>
          <w:szCs w:val="28"/>
          <w:lang w:eastAsia="ar-SA"/>
        </w:rPr>
        <w:t xml:space="preserve">отсутствие у заявителя документов, предусмотренных </w:t>
      </w:r>
      <w:hyperlink r:id="rId18" w:anchor="P88" w:history="1">
        <w:r w:rsidRPr="0073786A">
          <w:rPr>
            <w:rStyle w:val="a3"/>
            <w:color w:val="000000" w:themeColor="text1"/>
            <w:kern w:val="2"/>
            <w:sz w:val="28"/>
            <w:szCs w:val="28"/>
            <w:u w:val="none"/>
            <w:lang w:eastAsia="ar-SA"/>
          </w:rPr>
          <w:t>пунктом 2.</w:t>
        </w:r>
      </w:hyperlink>
      <w:r w:rsidRPr="0073786A">
        <w:rPr>
          <w:color w:val="000000" w:themeColor="text1"/>
          <w:kern w:val="2"/>
          <w:sz w:val="28"/>
          <w:szCs w:val="28"/>
          <w:lang w:eastAsia="ar-SA"/>
        </w:rPr>
        <w:t>6</w:t>
      </w:r>
      <w:r>
        <w:rPr>
          <w:kern w:val="2"/>
          <w:sz w:val="28"/>
          <w:szCs w:val="28"/>
          <w:lang w:eastAsia="ar-SA"/>
        </w:rPr>
        <w:t xml:space="preserve"> Административного регламента;</w:t>
      </w:r>
    </w:p>
    <w:p w:rsidR="00DF1E9A" w:rsidRDefault="00DF1E9A" w:rsidP="00DF1E9A">
      <w:pPr>
        <w:suppressAutoHyphens/>
        <w:spacing w:line="100" w:lineRule="atLeast"/>
        <w:ind w:firstLine="567"/>
        <w:jc w:val="both"/>
        <w:rPr>
          <w:kern w:val="2"/>
          <w:sz w:val="28"/>
          <w:szCs w:val="28"/>
          <w:lang w:eastAsia="ar-SA"/>
        </w:rPr>
      </w:pPr>
      <w:r>
        <w:rPr>
          <w:kern w:val="2"/>
          <w:sz w:val="28"/>
          <w:szCs w:val="28"/>
          <w:lang w:eastAsia="ar-SA"/>
        </w:rPr>
        <w:t xml:space="preserve">представленные документы имеют подчистки либо приписки, зачеркнутые слова и иные не оговоренные в них исправления, исполнены </w:t>
      </w:r>
      <w:r>
        <w:rPr>
          <w:kern w:val="2"/>
          <w:sz w:val="28"/>
          <w:szCs w:val="28"/>
          <w:lang w:eastAsia="ar-SA"/>
        </w:rPr>
        <w:lastRenderedPageBreak/>
        <w:t>карандашом, а также серьезно повреждены, когда невозможно однозначно истолковать их содержание;</w:t>
      </w:r>
    </w:p>
    <w:p w:rsidR="00DF1E9A" w:rsidRDefault="00DF1E9A" w:rsidP="00DF1E9A">
      <w:pPr>
        <w:suppressAutoHyphens/>
        <w:spacing w:line="100" w:lineRule="atLeast"/>
        <w:ind w:firstLine="567"/>
        <w:jc w:val="both"/>
        <w:rPr>
          <w:kern w:val="2"/>
          <w:sz w:val="28"/>
          <w:szCs w:val="28"/>
          <w:lang w:eastAsia="ar-SA"/>
        </w:rPr>
      </w:pPr>
      <w:r>
        <w:rPr>
          <w:kern w:val="2"/>
          <w:sz w:val="28"/>
          <w:szCs w:val="28"/>
          <w:lang w:eastAsia="ar-SA"/>
        </w:rPr>
        <w:t>тексты документов написаны неразборчиво.</w:t>
      </w:r>
    </w:p>
    <w:p w:rsidR="00DF1E9A" w:rsidRDefault="00DF1E9A" w:rsidP="00DF1E9A">
      <w:pPr>
        <w:suppressAutoHyphens/>
        <w:spacing w:line="100" w:lineRule="atLeast"/>
        <w:ind w:firstLine="567"/>
        <w:jc w:val="both"/>
        <w:rPr>
          <w:kern w:val="2"/>
          <w:sz w:val="28"/>
          <w:szCs w:val="28"/>
          <w:lang w:eastAsia="ar-SA"/>
        </w:rPr>
      </w:pPr>
      <w:r>
        <w:rPr>
          <w:kern w:val="2"/>
          <w:sz w:val="28"/>
          <w:szCs w:val="28"/>
          <w:lang w:eastAsia="ar-SA"/>
        </w:rPr>
        <w:t>После устранения оснований для отказа в приеме документов, необходимых для предоставления муниципальной услуги, заявитель вправе повторно обратиться за получением муниципальной услуги.</w:t>
      </w:r>
    </w:p>
    <w:p w:rsidR="00DF1E9A" w:rsidRDefault="00DF1E9A" w:rsidP="00DF1E9A">
      <w:pPr>
        <w:suppressAutoHyphens/>
        <w:spacing w:line="100" w:lineRule="atLeast"/>
        <w:ind w:firstLine="540"/>
        <w:jc w:val="both"/>
        <w:rPr>
          <w:kern w:val="2"/>
          <w:sz w:val="28"/>
          <w:szCs w:val="28"/>
          <w:lang w:eastAsia="ar-SA"/>
        </w:rPr>
      </w:pPr>
    </w:p>
    <w:p w:rsidR="00DF1E9A" w:rsidRDefault="00DF1E9A" w:rsidP="00DF1E9A">
      <w:pPr>
        <w:suppressAutoHyphens/>
        <w:spacing w:line="100" w:lineRule="atLeast"/>
        <w:ind w:firstLine="540"/>
        <w:jc w:val="center"/>
        <w:rPr>
          <w:b/>
          <w:kern w:val="2"/>
          <w:sz w:val="28"/>
          <w:szCs w:val="28"/>
          <w:lang w:eastAsia="ar-SA"/>
        </w:rPr>
      </w:pPr>
      <w:r>
        <w:rPr>
          <w:b/>
          <w:i/>
          <w:kern w:val="2"/>
          <w:sz w:val="28"/>
          <w:szCs w:val="28"/>
          <w:lang w:eastAsia="ar-SA"/>
        </w:rPr>
        <w:t>Исчерпывающий перечень оснований для приостановления или отказа в предоставлении муниципальной услуги</w:t>
      </w:r>
    </w:p>
    <w:p w:rsidR="00DF1E9A" w:rsidRDefault="00DF1E9A" w:rsidP="00DF1E9A">
      <w:pPr>
        <w:suppressAutoHyphens/>
        <w:spacing w:line="100" w:lineRule="atLeast"/>
        <w:ind w:firstLine="540"/>
        <w:jc w:val="center"/>
        <w:rPr>
          <w:b/>
          <w:kern w:val="2"/>
          <w:sz w:val="28"/>
          <w:szCs w:val="28"/>
          <w:lang w:eastAsia="ar-SA"/>
        </w:rPr>
      </w:pPr>
    </w:p>
    <w:p w:rsidR="00DF1E9A" w:rsidRDefault="00DF1E9A" w:rsidP="00DF1E9A">
      <w:pPr>
        <w:suppressAutoHyphens/>
        <w:spacing w:line="100" w:lineRule="atLeast"/>
        <w:ind w:firstLine="567"/>
        <w:jc w:val="both"/>
        <w:rPr>
          <w:kern w:val="2"/>
          <w:sz w:val="28"/>
          <w:szCs w:val="28"/>
          <w:lang w:eastAsia="ar-SA"/>
        </w:rPr>
      </w:pPr>
      <w:r>
        <w:rPr>
          <w:kern w:val="2"/>
          <w:sz w:val="28"/>
          <w:szCs w:val="28"/>
          <w:lang w:eastAsia="ar-SA"/>
        </w:rPr>
        <w:t>2.10. Основания для приостановления предоставления муниципальной услуги законодательством Российской Федерации не предусмотрено.</w:t>
      </w:r>
    </w:p>
    <w:p w:rsidR="00DF1E9A" w:rsidRDefault="00DF1E9A" w:rsidP="00DF1E9A">
      <w:pPr>
        <w:suppressAutoHyphens/>
        <w:spacing w:line="100" w:lineRule="atLeast"/>
        <w:ind w:firstLine="567"/>
        <w:jc w:val="both"/>
        <w:rPr>
          <w:kern w:val="2"/>
          <w:sz w:val="28"/>
          <w:szCs w:val="28"/>
          <w:lang w:eastAsia="ar-SA"/>
        </w:rPr>
      </w:pPr>
      <w:r>
        <w:rPr>
          <w:kern w:val="2"/>
          <w:sz w:val="28"/>
          <w:szCs w:val="28"/>
          <w:lang w:eastAsia="ar-SA"/>
        </w:rPr>
        <w:t>2.11. Основания для отказа в предоставлении муниципальной услуги:</w:t>
      </w:r>
    </w:p>
    <w:p w:rsidR="00DF1E9A" w:rsidRDefault="00DF1E9A" w:rsidP="00DF1E9A">
      <w:pPr>
        <w:suppressAutoHyphens/>
        <w:spacing w:line="100" w:lineRule="atLeast"/>
        <w:ind w:firstLine="567"/>
        <w:jc w:val="both"/>
        <w:rPr>
          <w:kern w:val="2"/>
          <w:sz w:val="28"/>
          <w:szCs w:val="28"/>
          <w:lang w:eastAsia="ar-SA"/>
        </w:rPr>
      </w:pPr>
      <w:r>
        <w:rPr>
          <w:kern w:val="2"/>
          <w:sz w:val="28"/>
          <w:szCs w:val="28"/>
          <w:lang w:eastAsia="ar-SA"/>
        </w:rPr>
        <w:t>не предоставление документов, указанных в п. 2.12. настоящего Административного регламента.</w:t>
      </w:r>
    </w:p>
    <w:p w:rsidR="00DF1E9A" w:rsidRDefault="00DF1E9A" w:rsidP="00DF1E9A">
      <w:pPr>
        <w:suppressAutoHyphens/>
        <w:spacing w:line="100" w:lineRule="atLeast"/>
        <w:ind w:firstLine="567"/>
        <w:jc w:val="both"/>
        <w:rPr>
          <w:kern w:val="2"/>
          <w:sz w:val="28"/>
          <w:szCs w:val="28"/>
          <w:lang w:eastAsia="ar-SA"/>
        </w:rPr>
      </w:pPr>
      <w:r>
        <w:rPr>
          <w:kern w:val="2"/>
          <w:sz w:val="28"/>
          <w:szCs w:val="28"/>
          <w:lang w:eastAsia="ar-SA"/>
        </w:rPr>
        <w:t xml:space="preserve"> </w:t>
      </w:r>
    </w:p>
    <w:p w:rsidR="00DF1E9A" w:rsidRDefault="00DF1E9A" w:rsidP="00DF1E9A">
      <w:pPr>
        <w:suppressAutoHyphens/>
        <w:spacing w:line="100" w:lineRule="atLeast"/>
        <w:ind w:firstLine="540"/>
        <w:jc w:val="center"/>
        <w:rPr>
          <w:b/>
          <w:kern w:val="2"/>
          <w:sz w:val="28"/>
          <w:szCs w:val="28"/>
          <w:lang w:eastAsia="ar-SA"/>
        </w:rPr>
      </w:pPr>
      <w:r>
        <w:rPr>
          <w:b/>
          <w:i/>
          <w:kern w:val="2"/>
          <w:sz w:val="28"/>
          <w:szCs w:val="28"/>
          <w:lang w:eastAsia="ar-SA"/>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F1E9A" w:rsidRDefault="00DF1E9A" w:rsidP="00DF1E9A">
      <w:pPr>
        <w:suppressAutoHyphens/>
        <w:spacing w:line="100" w:lineRule="atLeast"/>
        <w:ind w:firstLine="540"/>
        <w:jc w:val="both"/>
        <w:rPr>
          <w:b/>
          <w:kern w:val="2"/>
          <w:sz w:val="28"/>
          <w:szCs w:val="28"/>
          <w:lang w:eastAsia="ar-SA"/>
        </w:rPr>
      </w:pPr>
    </w:p>
    <w:p w:rsidR="003B25E2" w:rsidRDefault="003B25E2" w:rsidP="003B25E2">
      <w:pPr>
        <w:spacing w:after="150" w:line="360" w:lineRule="atLeast"/>
        <w:jc w:val="both"/>
        <w:rPr>
          <w:sz w:val="28"/>
          <w:szCs w:val="28"/>
        </w:rPr>
      </w:pPr>
      <w:r w:rsidRPr="006804DC">
        <w:rPr>
          <w:sz w:val="28"/>
          <w:szCs w:val="28"/>
        </w:rPr>
        <w:t>2.12. Услуг, которые являются необходимыми и обязательными для предоставления муниципальной услуги, не предусмотрено.</w:t>
      </w:r>
      <w:r>
        <w:rPr>
          <w:sz w:val="28"/>
          <w:szCs w:val="28"/>
        </w:rPr>
        <w:t xml:space="preserve">    </w:t>
      </w:r>
    </w:p>
    <w:p w:rsidR="00DF1E9A" w:rsidRDefault="00DF1E9A" w:rsidP="00DF1E9A">
      <w:pPr>
        <w:suppressAutoHyphens/>
        <w:spacing w:line="100" w:lineRule="atLeast"/>
        <w:ind w:firstLine="540"/>
        <w:jc w:val="both"/>
        <w:rPr>
          <w:b/>
          <w:kern w:val="2"/>
          <w:sz w:val="28"/>
          <w:szCs w:val="28"/>
          <w:lang w:eastAsia="ar-SA"/>
        </w:rPr>
      </w:pPr>
    </w:p>
    <w:p w:rsidR="00DF1E9A" w:rsidRDefault="00DF1E9A" w:rsidP="00DF1E9A">
      <w:pPr>
        <w:suppressAutoHyphens/>
        <w:spacing w:line="100" w:lineRule="atLeast"/>
        <w:ind w:firstLine="540"/>
        <w:jc w:val="center"/>
        <w:rPr>
          <w:b/>
          <w:kern w:val="2"/>
          <w:sz w:val="28"/>
          <w:szCs w:val="28"/>
          <w:lang w:eastAsia="ar-SA"/>
        </w:rPr>
      </w:pPr>
      <w:r>
        <w:rPr>
          <w:b/>
          <w:i/>
          <w:kern w:val="2"/>
          <w:sz w:val="28"/>
          <w:szCs w:val="28"/>
          <w:lang w:eastAsia="ar-SA"/>
        </w:rPr>
        <w:t>Порядок, размер и основания взимания государственной пошлины или иной платы, взимаемой за предоставление муниципальной услуги</w:t>
      </w:r>
    </w:p>
    <w:p w:rsidR="00DF1E9A" w:rsidRDefault="00DF1E9A" w:rsidP="00DF1E9A">
      <w:pPr>
        <w:suppressAutoHyphens/>
        <w:spacing w:line="100" w:lineRule="atLeast"/>
        <w:ind w:firstLine="540"/>
        <w:jc w:val="both"/>
        <w:rPr>
          <w:b/>
          <w:kern w:val="2"/>
          <w:sz w:val="28"/>
          <w:szCs w:val="28"/>
          <w:lang w:eastAsia="ar-SA"/>
        </w:rPr>
      </w:pPr>
    </w:p>
    <w:p w:rsidR="00DF1E9A" w:rsidRDefault="00DF1E9A" w:rsidP="00DF1E9A">
      <w:pPr>
        <w:suppressAutoHyphens/>
        <w:spacing w:line="100" w:lineRule="atLeast"/>
        <w:ind w:firstLine="709"/>
        <w:jc w:val="both"/>
        <w:rPr>
          <w:kern w:val="2"/>
          <w:sz w:val="28"/>
          <w:szCs w:val="28"/>
          <w:lang w:eastAsia="ar-SA"/>
        </w:rPr>
      </w:pPr>
      <w:r>
        <w:rPr>
          <w:kern w:val="2"/>
          <w:sz w:val="28"/>
          <w:szCs w:val="28"/>
          <w:lang w:eastAsia="ar-SA"/>
        </w:rPr>
        <w:t>2.13. Муниципальная услуга предоставляется бесплатно.</w:t>
      </w:r>
    </w:p>
    <w:p w:rsidR="00DF1E9A" w:rsidRDefault="00DF1E9A" w:rsidP="00DF1E9A">
      <w:pPr>
        <w:suppressAutoHyphens/>
        <w:spacing w:line="100" w:lineRule="atLeast"/>
        <w:ind w:firstLine="709"/>
        <w:jc w:val="both"/>
        <w:rPr>
          <w:kern w:val="2"/>
          <w:sz w:val="28"/>
          <w:szCs w:val="28"/>
          <w:lang w:eastAsia="ar-SA"/>
        </w:rPr>
      </w:pPr>
    </w:p>
    <w:p w:rsidR="00DF1E9A" w:rsidRDefault="00DF1E9A" w:rsidP="00DF1E9A">
      <w:pPr>
        <w:suppressAutoHyphens/>
        <w:spacing w:line="100" w:lineRule="atLeast"/>
        <w:ind w:firstLine="540"/>
        <w:jc w:val="center"/>
        <w:rPr>
          <w:b/>
          <w:kern w:val="2"/>
          <w:sz w:val="28"/>
          <w:szCs w:val="28"/>
          <w:lang w:eastAsia="ar-SA"/>
        </w:rPr>
      </w:pPr>
      <w:r>
        <w:rPr>
          <w:b/>
          <w:i/>
          <w:kern w:val="2"/>
          <w:sz w:val="28"/>
          <w:szCs w:val="28"/>
          <w:lang w:eastAsia="ar-SA"/>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DF1E9A" w:rsidRDefault="00DF1E9A" w:rsidP="00DF1E9A">
      <w:pPr>
        <w:suppressAutoHyphens/>
        <w:spacing w:line="100" w:lineRule="atLeast"/>
        <w:ind w:firstLine="540"/>
        <w:jc w:val="both"/>
        <w:rPr>
          <w:b/>
          <w:kern w:val="2"/>
          <w:sz w:val="28"/>
          <w:szCs w:val="28"/>
          <w:lang w:eastAsia="ar-SA"/>
        </w:rPr>
      </w:pPr>
    </w:p>
    <w:p w:rsidR="00DF1E9A" w:rsidRDefault="00DF1E9A" w:rsidP="00DF1E9A">
      <w:pPr>
        <w:suppressAutoHyphens/>
        <w:spacing w:line="100" w:lineRule="atLeast"/>
        <w:ind w:firstLine="540"/>
        <w:jc w:val="both"/>
        <w:rPr>
          <w:kern w:val="2"/>
          <w:sz w:val="28"/>
          <w:szCs w:val="28"/>
          <w:lang w:eastAsia="ar-SA"/>
        </w:rPr>
      </w:pPr>
      <w:r>
        <w:rPr>
          <w:kern w:val="2"/>
          <w:sz w:val="28"/>
          <w:szCs w:val="28"/>
          <w:lang w:eastAsia="ar-SA"/>
        </w:rPr>
        <w:t>2.14. Методики расчета и размеры платы за оказание необходимых услуг, предусмотренных п. 2.12 настоящего Административного регламента, устанавливаются предоставляющими их организациями самостоятельно в соответствии с требованиями законодательства Российской Федерации.</w:t>
      </w:r>
    </w:p>
    <w:p w:rsidR="00DF1E9A" w:rsidRDefault="00DF1E9A" w:rsidP="00DF1E9A">
      <w:pPr>
        <w:suppressAutoHyphens/>
        <w:spacing w:line="100" w:lineRule="atLeast"/>
        <w:ind w:firstLine="540"/>
        <w:jc w:val="both"/>
        <w:rPr>
          <w:kern w:val="2"/>
          <w:sz w:val="28"/>
          <w:szCs w:val="28"/>
          <w:lang w:eastAsia="ar-SA"/>
        </w:rPr>
      </w:pPr>
    </w:p>
    <w:p w:rsidR="00DF1E9A" w:rsidRDefault="00DF1E9A" w:rsidP="00DF1E9A">
      <w:pPr>
        <w:suppressAutoHyphens/>
        <w:spacing w:line="100" w:lineRule="atLeast"/>
        <w:ind w:firstLine="540"/>
        <w:jc w:val="center"/>
        <w:rPr>
          <w:b/>
          <w:kern w:val="2"/>
          <w:sz w:val="28"/>
          <w:szCs w:val="28"/>
          <w:lang w:eastAsia="ar-SA"/>
        </w:rPr>
      </w:pPr>
      <w:r>
        <w:rPr>
          <w:b/>
          <w:i/>
          <w:kern w:val="2"/>
          <w:sz w:val="28"/>
          <w:szCs w:val="28"/>
          <w:lang w:eastAsia="ar-SA"/>
        </w:rPr>
        <w:t>Максимальный срок ожидания в очереди при подаче запроса о предоставлении муниципальной услуги и при получении результата ее предоставления</w:t>
      </w:r>
    </w:p>
    <w:p w:rsidR="00DF1E9A" w:rsidRDefault="00DF1E9A" w:rsidP="00DF1E9A">
      <w:pPr>
        <w:suppressAutoHyphens/>
        <w:spacing w:line="100" w:lineRule="atLeast"/>
        <w:ind w:firstLine="540"/>
        <w:jc w:val="both"/>
        <w:rPr>
          <w:b/>
          <w:kern w:val="2"/>
          <w:sz w:val="28"/>
          <w:szCs w:val="28"/>
          <w:lang w:eastAsia="ar-SA"/>
        </w:rPr>
      </w:pPr>
    </w:p>
    <w:p w:rsidR="00DF1E9A" w:rsidRDefault="00DF1E9A" w:rsidP="00DF1E9A">
      <w:pPr>
        <w:suppressAutoHyphens/>
        <w:spacing w:line="100" w:lineRule="atLeast"/>
        <w:ind w:firstLine="540"/>
        <w:jc w:val="both"/>
        <w:rPr>
          <w:kern w:val="2"/>
          <w:sz w:val="28"/>
          <w:szCs w:val="28"/>
          <w:lang w:eastAsia="ar-SA"/>
        </w:rPr>
      </w:pPr>
      <w:r>
        <w:rPr>
          <w:kern w:val="2"/>
          <w:sz w:val="28"/>
          <w:szCs w:val="28"/>
          <w:lang w:eastAsia="ar-SA"/>
        </w:rPr>
        <w:lastRenderedPageBreak/>
        <w:t>2.15.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не превышает 15 минут.</w:t>
      </w:r>
    </w:p>
    <w:p w:rsidR="00DF1E9A" w:rsidRDefault="00DF1E9A" w:rsidP="00DF1E9A">
      <w:pPr>
        <w:suppressAutoHyphens/>
        <w:spacing w:line="100" w:lineRule="atLeast"/>
        <w:ind w:firstLine="540"/>
        <w:jc w:val="both"/>
        <w:rPr>
          <w:kern w:val="2"/>
          <w:sz w:val="28"/>
          <w:szCs w:val="28"/>
          <w:lang w:eastAsia="ar-SA"/>
        </w:rPr>
      </w:pPr>
    </w:p>
    <w:p w:rsidR="00DF1E9A" w:rsidRDefault="00DF1E9A" w:rsidP="00DF1E9A">
      <w:pPr>
        <w:suppressAutoHyphens/>
        <w:spacing w:line="100" w:lineRule="atLeast"/>
        <w:ind w:firstLine="540"/>
        <w:jc w:val="center"/>
        <w:rPr>
          <w:b/>
          <w:kern w:val="2"/>
          <w:sz w:val="28"/>
          <w:szCs w:val="28"/>
          <w:lang w:eastAsia="ar-SA"/>
        </w:rPr>
      </w:pPr>
      <w:r>
        <w:rPr>
          <w:b/>
          <w:i/>
          <w:kern w:val="2"/>
          <w:sz w:val="28"/>
          <w:szCs w:val="28"/>
          <w:lang w:eastAsia="ar-SA"/>
        </w:rPr>
        <w:t>Срок и порядок регистрации запроса заявителя о предоставлении муниципальной услуги</w:t>
      </w:r>
    </w:p>
    <w:p w:rsidR="00DF1E9A" w:rsidRDefault="00DF1E9A" w:rsidP="00DF1E9A">
      <w:pPr>
        <w:suppressAutoHyphens/>
        <w:spacing w:line="100" w:lineRule="atLeast"/>
        <w:ind w:firstLine="540"/>
        <w:jc w:val="both"/>
        <w:rPr>
          <w:b/>
          <w:kern w:val="2"/>
          <w:sz w:val="28"/>
          <w:szCs w:val="28"/>
          <w:lang w:eastAsia="ar-SA"/>
        </w:rPr>
      </w:pPr>
    </w:p>
    <w:p w:rsidR="00DF1E9A" w:rsidRDefault="00DF1E9A" w:rsidP="00DF1E9A">
      <w:pPr>
        <w:suppressAutoHyphens/>
        <w:spacing w:line="100" w:lineRule="atLeast"/>
        <w:ind w:firstLine="540"/>
        <w:jc w:val="both"/>
        <w:rPr>
          <w:rFonts w:eastAsia="SimSun"/>
          <w:kern w:val="2"/>
          <w:sz w:val="28"/>
          <w:szCs w:val="28"/>
          <w:lang w:eastAsia="ar-SA"/>
        </w:rPr>
      </w:pPr>
      <w:r>
        <w:rPr>
          <w:kern w:val="2"/>
          <w:sz w:val="28"/>
          <w:szCs w:val="28"/>
          <w:lang w:eastAsia="ar-SA"/>
        </w:rPr>
        <w:t>2.16. Заявление о предоставлении муниципальной услуги регистрируется в течение одного рабочего дня с момента поступления в подразделение.</w:t>
      </w:r>
    </w:p>
    <w:p w:rsidR="00DF1E9A" w:rsidRDefault="00DF1E9A" w:rsidP="00DF1E9A">
      <w:pPr>
        <w:suppressAutoHyphens/>
        <w:spacing w:line="100" w:lineRule="atLeast"/>
        <w:ind w:firstLine="540"/>
        <w:jc w:val="both"/>
        <w:rPr>
          <w:rFonts w:eastAsia="SimSun"/>
          <w:kern w:val="2"/>
          <w:sz w:val="28"/>
          <w:szCs w:val="28"/>
          <w:lang w:eastAsia="ar-SA"/>
        </w:rPr>
      </w:pPr>
      <w:r>
        <w:rPr>
          <w:rFonts w:eastAsia="SimSun"/>
          <w:kern w:val="2"/>
          <w:sz w:val="28"/>
          <w:szCs w:val="28"/>
          <w:lang w:eastAsia="ar-SA"/>
        </w:rPr>
        <w:t>Информация о поступлении заявления заносится в журнал регистрации заявлений (электронную базу данных), и включает в себя сведения о дате, регистрационном номере, Ф.И.О. заявителя. На заявлении проставляется штамп, в котором указывается входящий номер и дата регистрации.</w:t>
      </w:r>
    </w:p>
    <w:p w:rsidR="00DF1E9A" w:rsidRDefault="00DF1E9A" w:rsidP="00DF1E9A">
      <w:pPr>
        <w:suppressAutoHyphens/>
        <w:spacing w:line="100" w:lineRule="atLeast"/>
        <w:ind w:firstLine="540"/>
        <w:jc w:val="both"/>
        <w:rPr>
          <w:b/>
          <w:kern w:val="2"/>
          <w:sz w:val="28"/>
          <w:szCs w:val="28"/>
          <w:lang w:eastAsia="ar-SA"/>
        </w:rPr>
      </w:pPr>
      <w:r>
        <w:rPr>
          <w:rFonts w:eastAsia="SimSun"/>
          <w:kern w:val="2"/>
          <w:sz w:val="28"/>
          <w:szCs w:val="28"/>
          <w:lang w:eastAsia="ar-SA"/>
        </w:rPr>
        <w:t>Прошедшее регистрацию заявление в тот же день передается специалисту.</w:t>
      </w:r>
    </w:p>
    <w:p w:rsidR="00DF1E9A" w:rsidRDefault="00DF1E9A" w:rsidP="00DF1E9A">
      <w:pPr>
        <w:suppressAutoHyphens/>
        <w:spacing w:line="100" w:lineRule="atLeast"/>
        <w:ind w:firstLine="540"/>
        <w:jc w:val="center"/>
        <w:rPr>
          <w:b/>
          <w:kern w:val="2"/>
          <w:sz w:val="28"/>
          <w:szCs w:val="28"/>
          <w:lang w:eastAsia="ar-SA"/>
        </w:rPr>
      </w:pPr>
    </w:p>
    <w:p w:rsidR="00DF1E9A" w:rsidRDefault="00DF1E9A" w:rsidP="00DF1E9A">
      <w:pPr>
        <w:suppressAutoHyphens/>
        <w:spacing w:line="100" w:lineRule="atLeast"/>
        <w:ind w:firstLine="540"/>
        <w:jc w:val="center"/>
        <w:rPr>
          <w:b/>
          <w:kern w:val="2"/>
          <w:sz w:val="28"/>
          <w:szCs w:val="28"/>
          <w:lang w:eastAsia="ar-SA"/>
        </w:rPr>
      </w:pPr>
      <w:r>
        <w:rPr>
          <w:b/>
          <w:i/>
          <w:kern w:val="2"/>
          <w:sz w:val="28"/>
          <w:szCs w:val="28"/>
          <w:lang w:eastAsia="ar-SA"/>
        </w:rPr>
        <w:t>Требования к помещениям, в которых предоставляются муниципальная услуга, услуги, предоставляемые организациями, участвующими в предоставлении муниципальной услуги</w:t>
      </w:r>
    </w:p>
    <w:p w:rsidR="00DF1E9A" w:rsidRDefault="00DF1E9A" w:rsidP="00DF1E9A">
      <w:pPr>
        <w:suppressAutoHyphens/>
        <w:spacing w:line="100" w:lineRule="atLeast"/>
        <w:ind w:firstLine="540"/>
        <w:jc w:val="center"/>
        <w:rPr>
          <w:b/>
          <w:kern w:val="2"/>
          <w:sz w:val="28"/>
          <w:szCs w:val="28"/>
          <w:lang w:eastAsia="ar-SA"/>
        </w:rPr>
      </w:pPr>
    </w:p>
    <w:p w:rsidR="00DF1E9A" w:rsidRDefault="00DF1E9A" w:rsidP="00DF1E9A">
      <w:pPr>
        <w:suppressAutoHyphens/>
        <w:spacing w:line="100" w:lineRule="atLeast"/>
        <w:ind w:firstLine="540"/>
        <w:jc w:val="both"/>
        <w:rPr>
          <w:kern w:val="2"/>
          <w:sz w:val="28"/>
          <w:szCs w:val="28"/>
          <w:lang w:eastAsia="ar-SA"/>
        </w:rPr>
      </w:pPr>
      <w:r>
        <w:rPr>
          <w:kern w:val="2"/>
          <w:sz w:val="28"/>
          <w:szCs w:val="28"/>
          <w:lang w:eastAsia="ar-SA"/>
        </w:rPr>
        <w:t>2.17. Вход в здание отдела органа местного самоуправления, подразделение,  оформляется вывеской с указанием основных реквизитов</w:t>
      </w:r>
      <w:r w:rsidR="00951A83">
        <w:rPr>
          <w:kern w:val="2"/>
          <w:sz w:val="28"/>
          <w:szCs w:val="28"/>
          <w:lang w:eastAsia="ar-SA"/>
        </w:rPr>
        <w:t xml:space="preserve">. </w:t>
      </w:r>
    </w:p>
    <w:p w:rsidR="00DF1E9A" w:rsidRDefault="00DF1E9A" w:rsidP="00DF1E9A">
      <w:pPr>
        <w:suppressAutoHyphens/>
        <w:spacing w:line="100" w:lineRule="atLeast"/>
        <w:ind w:firstLine="540"/>
        <w:jc w:val="both"/>
        <w:rPr>
          <w:kern w:val="2"/>
          <w:sz w:val="28"/>
          <w:szCs w:val="28"/>
          <w:lang w:eastAsia="ar-SA"/>
        </w:rPr>
      </w:pPr>
      <w:r>
        <w:rPr>
          <w:kern w:val="2"/>
          <w:sz w:val="28"/>
          <w:szCs w:val="28"/>
          <w:lang w:eastAsia="ar-SA"/>
        </w:rPr>
        <w:t>Вход в помещение приема и выдачи документов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DF1E9A" w:rsidRDefault="00DF1E9A" w:rsidP="00DF1E9A">
      <w:pPr>
        <w:suppressAutoHyphens/>
        <w:spacing w:line="100" w:lineRule="atLeast"/>
        <w:ind w:firstLine="540"/>
        <w:jc w:val="both"/>
        <w:rPr>
          <w:kern w:val="2"/>
          <w:sz w:val="28"/>
          <w:szCs w:val="28"/>
          <w:lang w:eastAsia="ar-SA"/>
        </w:rPr>
      </w:pPr>
      <w:r>
        <w:rPr>
          <w:kern w:val="2"/>
          <w:sz w:val="28"/>
          <w:szCs w:val="28"/>
          <w:lang w:eastAsia="ar-SA"/>
        </w:rPr>
        <w:t>Непосредственно в здании органа местного самоуправления, размещается схема расположения подразделений с номерами кабинетов, а также график работы специалистов.</w:t>
      </w:r>
    </w:p>
    <w:p w:rsidR="00DF1E9A" w:rsidRDefault="00DF1E9A" w:rsidP="00DF1E9A">
      <w:pPr>
        <w:suppressAutoHyphens/>
        <w:spacing w:line="100" w:lineRule="atLeast"/>
        <w:ind w:firstLine="540"/>
        <w:jc w:val="both"/>
        <w:rPr>
          <w:kern w:val="2"/>
          <w:sz w:val="28"/>
          <w:szCs w:val="28"/>
          <w:lang w:eastAsia="ar-SA"/>
        </w:rPr>
      </w:pPr>
      <w:r>
        <w:rPr>
          <w:kern w:val="2"/>
          <w:sz w:val="28"/>
          <w:szCs w:val="28"/>
          <w:lang w:eastAsia="ar-SA"/>
        </w:rPr>
        <w:t>Для ожидания приема заявителям отводится специальное место, оборудованное стульями, столами (стойками) для возможности оформления документов, информационными стендами.</w:t>
      </w:r>
    </w:p>
    <w:p w:rsidR="00DF1E9A" w:rsidRDefault="00DF1E9A" w:rsidP="00DF1E9A">
      <w:pPr>
        <w:suppressAutoHyphens/>
        <w:spacing w:line="100" w:lineRule="atLeast"/>
        <w:ind w:firstLine="540"/>
        <w:jc w:val="both"/>
        <w:rPr>
          <w:kern w:val="2"/>
          <w:sz w:val="28"/>
          <w:szCs w:val="28"/>
          <w:lang w:eastAsia="ar-SA"/>
        </w:rPr>
      </w:pPr>
      <w:r>
        <w:rPr>
          <w:kern w:val="2"/>
          <w:sz w:val="28"/>
          <w:szCs w:val="28"/>
          <w:lang w:eastAsia="ar-SA"/>
        </w:rPr>
        <w:t>Каждое рабочее место специалиста оборудуется персональным компьютером с возможностью доступа к необходимым информационным базам данных, а также офисной мебелью.</w:t>
      </w:r>
    </w:p>
    <w:p w:rsidR="00DF1E9A" w:rsidRDefault="00DF1E9A" w:rsidP="00DF1E9A">
      <w:pPr>
        <w:suppressAutoHyphens/>
        <w:spacing w:line="100" w:lineRule="atLeast"/>
        <w:ind w:firstLine="540"/>
        <w:jc w:val="both"/>
        <w:rPr>
          <w:kern w:val="2"/>
          <w:sz w:val="28"/>
          <w:szCs w:val="28"/>
          <w:lang w:eastAsia="ar-SA"/>
        </w:rPr>
      </w:pPr>
      <w:r>
        <w:rPr>
          <w:kern w:val="2"/>
          <w:sz w:val="28"/>
          <w:szCs w:val="28"/>
          <w:lang w:eastAsia="ar-SA"/>
        </w:rPr>
        <w:t>Места предоставления муниципальной услуги должны соответствовать санитарным нормам и правилам, пожарной безопасности и иным требованиям безопасности.</w:t>
      </w:r>
    </w:p>
    <w:p w:rsidR="00DF1E9A" w:rsidRDefault="00DF1E9A" w:rsidP="00DF1E9A">
      <w:pPr>
        <w:suppressAutoHyphens/>
        <w:spacing w:line="100" w:lineRule="atLeast"/>
        <w:ind w:firstLine="540"/>
        <w:jc w:val="both"/>
        <w:rPr>
          <w:kern w:val="2"/>
          <w:sz w:val="28"/>
          <w:szCs w:val="28"/>
          <w:lang w:eastAsia="ar-SA"/>
        </w:rPr>
      </w:pPr>
      <w:r>
        <w:rPr>
          <w:kern w:val="2"/>
          <w:sz w:val="28"/>
          <w:szCs w:val="28"/>
          <w:lang w:eastAsia="ar-SA"/>
        </w:rPr>
        <w:t>На стенде размещается следующая информация:</w:t>
      </w:r>
    </w:p>
    <w:p w:rsidR="00DF1E9A" w:rsidRDefault="00DF1E9A" w:rsidP="00DF1E9A">
      <w:pPr>
        <w:suppressAutoHyphens/>
        <w:spacing w:line="100" w:lineRule="atLeast"/>
        <w:ind w:firstLine="540"/>
        <w:jc w:val="both"/>
        <w:rPr>
          <w:kern w:val="2"/>
          <w:sz w:val="28"/>
          <w:szCs w:val="28"/>
          <w:lang w:eastAsia="ar-SA"/>
        </w:rPr>
      </w:pPr>
      <w:r>
        <w:rPr>
          <w:kern w:val="2"/>
          <w:sz w:val="28"/>
          <w:szCs w:val="28"/>
          <w:lang w:eastAsia="ar-SA"/>
        </w:rPr>
        <w:t>полное наименование и месторасположение органа местного самоуправления,  телефоны, график работы, фамилии, имена, отчества специалистов;</w:t>
      </w:r>
    </w:p>
    <w:p w:rsidR="00DF1E9A" w:rsidRDefault="00DF1E9A" w:rsidP="00DF1E9A">
      <w:pPr>
        <w:suppressAutoHyphens/>
        <w:spacing w:line="100" w:lineRule="atLeast"/>
        <w:ind w:firstLine="540"/>
        <w:jc w:val="both"/>
        <w:rPr>
          <w:kern w:val="2"/>
          <w:sz w:val="28"/>
          <w:szCs w:val="28"/>
          <w:lang w:eastAsia="ar-SA"/>
        </w:rPr>
      </w:pPr>
      <w:r>
        <w:rPr>
          <w:kern w:val="2"/>
          <w:sz w:val="28"/>
          <w:szCs w:val="28"/>
          <w:lang w:eastAsia="ar-SA"/>
        </w:rPr>
        <w:t>основные положения законодательства, касающиеся порядка предоставления муниципальной услуги;</w:t>
      </w:r>
    </w:p>
    <w:p w:rsidR="00DF1E9A" w:rsidRDefault="00DF1E9A" w:rsidP="00DF1E9A">
      <w:pPr>
        <w:suppressAutoHyphens/>
        <w:spacing w:line="100" w:lineRule="atLeast"/>
        <w:ind w:firstLine="540"/>
        <w:jc w:val="both"/>
        <w:rPr>
          <w:kern w:val="2"/>
          <w:sz w:val="28"/>
          <w:szCs w:val="28"/>
          <w:lang w:eastAsia="ar-SA"/>
        </w:rPr>
      </w:pPr>
      <w:r>
        <w:rPr>
          <w:kern w:val="2"/>
          <w:sz w:val="28"/>
          <w:szCs w:val="28"/>
          <w:lang w:eastAsia="ar-SA"/>
        </w:rPr>
        <w:t>перечень и формы документов, необходимых для предоставления муниципальной услуги;</w:t>
      </w:r>
    </w:p>
    <w:p w:rsidR="00DF1E9A" w:rsidRDefault="00DF1E9A" w:rsidP="00DF1E9A">
      <w:pPr>
        <w:suppressAutoHyphens/>
        <w:spacing w:line="100" w:lineRule="atLeast"/>
        <w:ind w:firstLine="540"/>
        <w:jc w:val="both"/>
        <w:rPr>
          <w:kern w:val="2"/>
          <w:sz w:val="28"/>
          <w:szCs w:val="28"/>
          <w:lang w:eastAsia="ar-SA"/>
        </w:rPr>
      </w:pPr>
      <w:r>
        <w:rPr>
          <w:kern w:val="2"/>
          <w:sz w:val="28"/>
          <w:szCs w:val="28"/>
          <w:lang w:eastAsia="ar-SA"/>
        </w:rPr>
        <w:t>перечень оснований для отказа в предоставлении муниципальной услуги;</w:t>
      </w:r>
    </w:p>
    <w:p w:rsidR="00DF1E9A" w:rsidRDefault="00DF1E9A" w:rsidP="00DF1E9A">
      <w:pPr>
        <w:suppressAutoHyphens/>
        <w:spacing w:line="100" w:lineRule="atLeast"/>
        <w:ind w:firstLine="540"/>
        <w:jc w:val="both"/>
        <w:rPr>
          <w:kern w:val="2"/>
          <w:sz w:val="28"/>
          <w:szCs w:val="28"/>
          <w:lang w:eastAsia="ar-SA"/>
        </w:rPr>
      </w:pPr>
      <w:r>
        <w:rPr>
          <w:kern w:val="2"/>
          <w:sz w:val="28"/>
          <w:szCs w:val="28"/>
          <w:lang w:eastAsia="ar-SA"/>
        </w:rPr>
        <w:lastRenderedPageBreak/>
        <w:t>порядок обжалования действий (бездействия) должностных лиц органа местного самоуправления;</w:t>
      </w:r>
    </w:p>
    <w:p w:rsidR="00DF1E9A" w:rsidRDefault="00DF1E9A" w:rsidP="00DF1E9A">
      <w:pPr>
        <w:suppressAutoHyphens/>
        <w:spacing w:line="100" w:lineRule="atLeast"/>
        <w:ind w:firstLine="540"/>
        <w:jc w:val="both"/>
        <w:rPr>
          <w:b/>
          <w:kern w:val="2"/>
          <w:sz w:val="28"/>
          <w:szCs w:val="28"/>
          <w:lang w:eastAsia="ar-SA"/>
        </w:rPr>
      </w:pPr>
      <w:r>
        <w:rPr>
          <w:kern w:val="2"/>
          <w:sz w:val="28"/>
          <w:szCs w:val="28"/>
          <w:lang w:eastAsia="ar-SA"/>
        </w:rPr>
        <w:t>МФЦ (с указанием контактной информации), через которое может быть подано заявление.</w:t>
      </w:r>
    </w:p>
    <w:p w:rsidR="00DF1E9A" w:rsidRDefault="00DF1E9A" w:rsidP="00DF1E9A">
      <w:pPr>
        <w:suppressAutoHyphens/>
        <w:spacing w:line="100" w:lineRule="atLeast"/>
        <w:ind w:firstLine="540"/>
        <w:jc w:val="center"/>
        <w:rPr>
          <w:b/>
          <w:kern w:val="2"/>
          <w:sz w:val="28"/>
          <w:szCs w:val="28"/>
          <w:lang w:eastAsia="ar-SA"/>
        </w:rPr>
      </w:pPr>
    </w:p>
    <w:p w:rsidR="00DF1E9A" w:rsidRDefault="00DF1E9A" w:rsidP="00DF1E9A">
      <w:pPr>
        <w:suppressAutoHyphens/>
        <w:spacing w:line="100" w:lineRule="atLeast"/>
        <w:ind w:firstLine="540"/>
        <w:jc w:val="center"/>
        <w:rPr>
          <w:b/>
          <w:kern w:val="2"/>
          <w:sz w:val="28"/>
          <w:szCs w:val="28"/>
          <w:lang w:eastAsia="ar-SA"/>
        </w:rPr>
      </w:pPr>
      <w:r>
        <w:rPr>
          <w:b/>
          <w:i/>
          <w:kern w:val="2"/>
          <w:sz w:val="28"/>
          <w:szCs w:val="28"/>
          <w:lang w:eastAsia="ar-SA"/>
        </w:rPr>
        <w:t>Показатели доступности и качества муниципальной услуги</w:t>
      </w:r>
    </w:p>
    <w:p w:rsidR="00DF1E9A" w:rsidRDefault="00DF1E9A" w:rsidP="00DF1E9A">
      <w:pPr>
        <w:suppressAutoHyphens/>
        <w:spacing w:line="100" w:lineRule="atLeast"/>
        <w:ind w:firstLine="540"/>
        <w:jc w:val="center"/>
        <w:rPr>
          <w:b/>
          <w:kern w:val="2"/>
          <w:sz w:val="28"/>
          <w:szCs w:val="28"/>
          <w:lang w:eastAsia="ar-SA"/>
        </w:rPr>
      </w:pPr>
    </w:p>
    <w:p w:rsidR="00DF1E9A" w:rsidRDefault="00DF1E9A" w:rsidP="00DF1E9A">
      <w:pPr>
        <w:widowControl w:val="0"/>
        <w:suppressAutoHyphens/>
        <w:spacing w:line="100" w:lineRule="atLeast"/>
        <w:ind w:firstLine="540"/>
        <w:jc w:val="both"/>
        <w:rPr>
          <w:kern w:val="2"/>
          <w:sz w:val="28"/>
          <w:szCs w:val="28"/>
          <w:lang w:eastAsia="ar-SA"/>
        </w:rPr>
      </w:pPr>
      <w:r>
        <w:rPr>
          <w:kern w:val="2"/>
          <w:sz w:val="28"/>
          <w:szCs w:val="28"/>
          <w:lang w:eastAsia="ar-SA"/>
        </w:rPr>
        <w:t xml:space="preserve">2.18. </w:t>
      </w:r>
      <w:r>
        <w:rPr>
          <w:rFonts w:cs="Calibri"/>
          <w:kern w:val="2"/>
          <w:sz w:val="28"/>
          <w:szCs w:val="28"/>
          <w:lang w:eastAsia="ar-SA"/>
        </w:rPr>
        <w:t>Показателями доступности предоставления муниципальной услуги являются:</w:t>
      </w:r>
    </w:p>
    <w:p w:rsidR="00DF1E9A" w:rsidRDefault="00DF1E9A" w:rsidP="00DF1E9A">
      <w:pPr>
        <w:suppressAutoHyphens/>
        <w:spacing w:line="100" w:lineRule="atLeast"/>
        <w:ind w:firstLine="540"/>
        <w:jc w:val="both"/>
        <w:rPr>
          <w:rFonts w:eastAsia="SimSun"/>
          <w:kern w:val="2"/>
          <w:sz w:val="28"/>
          <w:szCs w:val="28"/>
          <w:lang w:eastAsia="ar-SA"/>
        </w:rPr>
      </w:pPr>
      <w:r>
        <w:rPr>
          <w:rFonts w:eastAsia="SimSun"/>
          <w:kern w:val="2"/>
          <w:sz w:val="28"/>
          <w:szCs w:val="28"/>
          <w:lang w:eastAsia="ar-SA"/>
        </w:rPr>
        <w:t>наличие полной и понятной информации о месте, порядке и сроках предоставления муниципальной услуги на информационных стендах органа местного самоуправления, в информационно-телекоммуникационных сетях общего пользования (в том числе в сети «Интернет»), средствах массовой информации, информационных материалах, размещенных в местах предоставления муниципальной услуги;</w:t>
      </w:r>
    </w:p>
    <w:p w:rsidR="00DF1E9A" w:rsidRDefault="00DF1E9A" w:rsidP="00DF1E9A">
      <w:pPr>
        <w:suppressAutoHyphens/>
        <w:spacing w:line="100" w:lineRule="atLeast"/>
        <w:ind w:firstLine="540"/>
        <w:jc w:val="both"/>
        <w:rPr>
          <w:rFonts w:eastAsia="SimSun"/>
          <w:kern w:val="2"/>
          <w:sz w:val="28"/>
          <w:szCs w:val="28"/>
          <w:lang w:eastAsia="ar-SA"/>
        </w:rPr>
      </w:pPr>
      <w:r>
        <w:rPr>
          <w:rFonts w:eastAsia="SimSun"/>
          <w:kern w:val="2"/>
          <w:sz w:val="28"/>
          <w:szCs w:val="28"/>
          <w:lang w:eastAsia="ar-SA"/>
        </w:rPr>
        <w:t>наличие возможности получения муниципальной услуги в электронном виде и через МФЦ;</w:t>
      </w:r>
    </w:p>
    <w:p w:rsidR="00DF1E9A" w:rsidRDefault="00DF1E9A" w:rsidP="00DF1E9A">
      <w:pPr>
        <w:suppressAutoHyphens/>
        <w:spacing w:line="100" w:lineRule="atLeast"/>
        <w:ind w:firstLine="540"/>
        <w:jc w:val="both"/>
        <w:rPr>
          <w:rFonts w:eastAsia="SimSun"/>
          <w:kern w:val="2"/>
          <w:sz w:val="28"/>
          <w:szCs w:val="28"/>
          <w:lang w:eastAsia="ar-SA"/>
        </w:rPr>
      </w:pPr>
      <w:r>
        <w:rPr>
          <w:rFonts w:eastAsia="SimSun"/>
          <w:kern w:val="2"/>
          <w:sz w:val="28"/>
          <w:szCs w:val="28"/>
          <w:lang w:eastAsia="ar-SA"/>
        </w:rPr>
        <w:t>содействие инвалиду (при необходимости) со стороны должностных лиц при входе, выходе и перемещении по помещению приема и выдачи документов;</w:t>
      </w:r>
    </w:p>
    <w:p w:rsidR="00DF1E9A" w:rsidRDefault="00DF1E9A" w:rsidP="00DF1E9A">
      <w:pPr>
        <w:suppressAutoHyphens/>
        <w:spacing w:line="100" w:lineRule="atLeast"/>
        <w:ind w:firstLine="540"/>
        <w:jc w:val="both"/>
        <w:rPr>
          <w:rFonts w:eastAsia="SimSun"/>
          <w:kern w:val="2"/>
          <w:sz w:val="28"/>
          <w:szCs w:val="28"/>
          <w:lang w:eastAsia="ar-SA"/>
        </w:rPr>
      </w:pPr>
      <w:r>
        <w:rPr>
          <w:rFonts w:eastAsia="SimSun"/>
          <w:kern w:val="2"/>
          <w:sz w:val="28"/>
          <w:szCs w:val="28"/>
          <w:lang w:eastAsia="ar-SA"/>
        </w:rPr>
        <w:t>оказание инвалидам должностными лицами необходимой помощи, связанной с разъяснением в доступной для них форме порядка предоставления муниципальной услуги, оформлением необходимых для предоставления муниципальной услуги документов;</w:t>
      </w:r>
    </w:p>
    <w:p w:rsidR="00DF1E9A" w:rsidRDefault="00DF1E9A" w:rsidP="00DF1E9A">
      <w:pPr>
        <w:suppressAutoHyphens/>
        <w:spacing w:line="100" w:lineRule="atLeast"/>
        <w:ind w:firstLine="540"/>
        <w:jc w:val="both"/>
        <w:rPr>
          <w:rFonts w:eastAsia="SimSun"/>
          <w:kern w:val="2"/>
          <w:sz w:val="28"/>
          <w:szCs w:val="28"/>
          <w:lang w:eastAsia="ar-SA"/>
        </w:rPr>
      </w:pPr>
      <w:r>
        <w:rPr>
          <w:rFonts w:eastAsia="SimSun"/>
          <w:kern w:val="2"/>
          <w:sz w:val="28"/>
          <w:szCs w:val="28"/>
          <w:lang w:eastAsia="ar-SA"/>
        </w:rPr>
        <w:t>обеспечение допуска сурдопереводчика, тифлосурдопереводчика, а также иного лица, владеющего жестовым языком; собаки-проводника при наличии документа, подтверждающего ее специальное обучение, выданного по установленной форме, в помещение приема и выдачи документов.</w:t>
      </w:r>
    </w:p>
    <w:p w:rsidR="00DF1E9A" w:rsidRDefault="00DF1E9A" w:rsidP="00DF1E9A">
      <w:pPr>
        <w:suppressAutoHyphens/>
        <w:spacing w:line="100" w:lineRule="atLeast"/>
        <w:ind w:firstLine="540"/>
        <w:jc w:val="both"/>
        <w:rPr>
          <w:rFonts w:eastAsia="SimSun"/>
          <w:kern w:val="2"/>
          <w:sz w:val="28"/>
          <w:szCs w:val="28"/>
          <w:lang w:eastAsia="ar-SA"/>
        </w:rPr>
      </w:pPr>
      <w:r>
        <w:rPr>
          <w:rFonts w:eastAsia="SimSun"/>
          <w:kern w:val="2"/>
          <w:sz w:val="28"/>
          <w:szCs w:val="28"/>
          <w:lang w:eastAsia="ar-SA"/>
        </w:rPr>
        <w:t>2.19. Качество предоставления муниципальной услуги характеризуется отсутствием:</w:t>
      </w:r>
    </w:p>
    <w:p w:rsidR="00DF1E9A" w:rsidRDefault="00DF1E9A" w:rsidP="00DF1E9A">
      <w:pPr>
        <w:suppressAutoHyphens/>
        <w:spacing w:line="100" w:lineRule="atLeast"/>
        <w:ind w:firstLine="540"/>
        <w:jc w:val="both"/>
        <w:rPr>
          <w:rFonts w:eastAsia="SimSun"/>
          <w:kern w:val="2"/>
          <w:sz w:val="28"/>
          <w:szCs w:val="28"/>
          <w:lang w:eastAsia="ar-SA"/>
        </w:rPr>
      </w:pPr>
      <w:r>
        <w:rPr>
          <w:rFonts w:eastAsia="SimSun"/>
          <w:kern w:val="2"/>
          <w:sz w:val="28"/>
          <w:szCs w:val="28"/>
          <w:lang w:eastAsia="ar-SA"/>
        </w:rPr>
        <w:t>превышения максимально допустимого времени ожидания в очереди  (15 минут) при приеме документов от заявителей и выдаче результата муниципальной услуги;</w:t>
      </w:r>
    </w:p>
    <w:p w:rsidR="00DF1E9A" w:rsidRDefault="00DF1E9A" w:rsidP="00DF1E9A">
      <w:pPr>
        <w:suppressAutoHyphens/>
        <w:spacing w:line="100" w:lineRule="atLeast"/>
        <w:ind w:firstLine="540"/>
        <w:jc w:val="both"/>
        <w:rPr>
          <w:rFonts w:eastAsia="SimSun"/>
          <w:kern w:val="2"/>
          <w:sz w:val="28"/>
          <w:szCs w:val="28"/>
          <w:lang w:eastAsia="ar-SA"/>
        </w:rPr>
      </w:pPr>
      <w:r>
        <w:rPr>
          <w:rFonts w:eastAsia="SimSun"/>
          <w:kern w:val="2"/>
          <w:sz w:val="28"/>
          <w:szCs w:val="28"/>
          <w:lang w:eastAsia="ar-SA"/>
        </w:rPr>
        <w:t>жалоб на решения и действия (бездействия) органа местного самоуправления, предоставляющего муниципальную услугу, а также его должностных лиц;</w:t>
      </w:r>
    </w:p>
    <w:p w:rsidR="00DF1E9A" w:rsidRDefault="00DF1E9A" w:rsidP="00DF1E9A">
      <w:pPr>
        <w:suppressAutoHyphens/>
        <w:spacing w:line="100" w:lineRule="atLeast"/>
        <w:ind w:firstLine="540"/>
        <w:jc w:val="both"/>
        <w:rPr>
          <w:rFonts w:eastAsia="SimSun"/>
          <w:kern w:val="2"/>
          <w:sz w:val="28"/>
          <w:szCs w:val="28"/>
          <w:lang w:eastAsia="ar-SA"/>
        </w:rPr>
      </w:pPr>
      <w:r>
        <w:rPr>
          <w:rFonts w:eastAsia="SimSun"/>
          <w:kern w:val="2"/>
          <w:sz w:val="28"/>
          <w:szCs w:val="28"/>
          <w:lang w:eastAsia="ar-SA"/>
        </w:rPr>
        <w:t>жалоб на некорректное, невнимательное отношение должностных лиц, органа местного самоуправления к заявителям;</w:t>
      </w:r>
    </w:p>
    <w:p w:rsidR="00DF1E9A" w:rsidRDefault="00DF1E9A" w:rsidP="00DF1E9A">
      <w:pPr>
        <w:suppressAutoHyphens/>
        <w:spacing w:line="100" w:lineRule="atLeast"/>
        <w:ind w:firstLine="540"/>
        <w:jc w:val="both"/>
        <w:rPr>
          <w:b/>
          <w:kern w:val="2"/>
          <w:sz w:val="28"/>
          <w:szCs w:val="28"/>
          <w:lang w:eastAsia="ar-SA"/>
        </w:rPr>
      </w:pPr>
      <w:r>
        <w:rPr>
          <w:rFonts w:eastAsia="SimSun"/>
          <w:kern w:val="2"/>
          <w:sz w:val="28"/>
          <w:szCs w:val="28"/>
          <w:lang w:eastAsia="ar-SA"/>
        </w:rPr>
        <w:t>нарушений сроков предоставления муниципальной услуги и выполнения административных процедур.</w:t>
      </w:r>
    </w:p>
    <w:p w:rsidR="00DF1E9A" w:rsidRDefault="00DF1E9A" w:rsidP="00DF1E9A">
      <w:pPr>
        <w:suppressAutoHyphens/>
        <w:spacing w:line="100" w:lineRule="atLeast"/>
        <w:ind w:firstLine="540"/>
        <w:jc w:val="center"/>
        <w:rPr>
          <w:b/>
          <w:i/>
          <w:kern w:val="2"/>
          <w:sz w:val="28"/>
          <w:szCs w:val="28"/>
          <w:lang w:eastAsia="ar-SA"/>
        </w:rPr>
      </w:pPr>
    </w:p>
    <w:p w:rsidR="00DF1E9A" w:rsidRDefault="00DF1E9A" w:rsidP="00DF1E9A">
      <w:pPr>
        <w:suppressAutoHyphens/>
        <w:spacing w:line="100" w:lineRule="atLeast"/>
        <w:ind w:firstLine="540"/>
        <w:jc w:val="center"/>
        <w:rPr>
          <w:b/>
          <w:i/>
          <w:kern w:val="2"/>
          <w:sz w:val="28"/>
          <w:szCs w:val="28"/>
          <w:lang w:eastAsia="ar-SA"/>
        </w:rPr>
      </w:pPr>
      <w:r>
        <w:rPr>
          <w:b/>
          <w:i/>
          <w:kern w:val="2"/>
          <w:sz w:val="28"/>
          <w:szCs w:val="28"/>
          <w:lang w:eastAsia="ar-SA"/>
        </w:rPr>
        <w:t>Требования, учитывающие особенности предоставления муниципальной услуги в электронной форме и многофункциональном центре</w:t>
      </w:r>
    </w:p>
    <w:p w:rsidR="00DF1E9A" w:rsidRDefault="00DF1E9A" w:rsidP="00DF1E9A">
      <w:pPr>
        <w:suppressAutoHyphens/>
        <w:spacing w:line="100" w:lineRule="atLeast"/>
        <w:jc w:val="center"/>
        <w:rPr>
          <w:b/>
          <w:i/>
          <w:kern w:val="2"/>
          <w:sz w:val="28"/>
          <w:szCs w:val="28"/>
          <w:lang w:eastAsia="ar-SA"/>
        </w:rPr>
      </w:pPr>
    </w:p>
    <w:p w:rsidR="00DF1E9A" w:rsidRDefault="00DF1E9A" w:rsidP="00DF1E9A">
      <w:pPr>
        <w:suppressAutoHyphens/>
        <w:spacing w:line="100" w:lineRule="atLeast"/>
        <w:ind w:firstLine="567"/>
        <w:jc w:val="both"/>
        <w:rPr>
          <w:rFonts w:eastAsia="SimSun" w:cs="Calibri"/>
          <w:kern w:val="2"/>
          <w:sz w:val="28"/>
          <w:szCs w:val="28"/>
          <w:lang w:eastAsia="ar-SA"/>
        </w:rPr>
      </w:pPr>
      <w:r>
        <w:rPr>
          <w:kern w:val="2"/>
          <w:sz w:val="28"/>
          <w:szCs w:val="28"/>
          <w:lang w:eastAsia="ar-SA"/>
        </w:rPr>
        <w:lastRenderedPageBreak/>
        <w:t xml:space="preserve">2.20. </w:t>
      </w:r>
      <w:r>
        <w:rPr>
          <w:rFonts w:eastAsia="SimSun" w:cs="Calibri"/>
          <w:kern w:val="2"/>
          <w:sz w:val="28"/>
          <w:szCs w:val="28"/>
          <w:lang w:eastAsia="ar-SA"/>
        </w:rPr>
        <w:t xml:space="preserve">При предоставления муниципальной услуги в электронной форме для заявителей обеспечивается: </w:t>
      </w:r>
    </w:p>
    <w:p w:rsidR="00DF1E9A" w:rsidRDefault="00DF1E9A" w:rsidP="00DF1E9A">
      <w:pPr>
        <w:suppressAutoHyphens/>
        <w:spacing w:line="100" w:lineRule="atLeast"/>
        <w:ind w:firstLine="567"/>
        <w:jc w:val="both"/>
        <w:rPr>
          <w:rFonts w:eastAsia="SimSun" w:cs="Calibri"/>
          <w:kern w:val="2"/>
          <w:sz w:val="28"/>
          <w:szCs w:val="28"/>
          <w:lang w:eastAsia="ar-SA"/>
        </w:rPr>
      </w:pPr>
      <w:r>
        <w:rPr>
          <w:rFonts w:eastAsia="SimSun" w:cs="Calibri"/>
          <w:kern w:val="2"/>
          <w:sz w:val="28"/>
          <w:szCs w:val="28"/>
          <w:lang w:eastAsia="ar-SA"/>
        </w:rPr>
        <w:t xml:space="preserve">возможность получения информации о предоставляемой муниципальной услуге в сети Интернет, в том числе на официальном сайте администрации </w:t>
      </w:r>
      <w:r w:rsidR="002847C2">
        <w:rPr>
          <w:rFonts w:eastAsia="SimSun" w:cs="Calibri"/>
          <w:kern w:val="2"/>
          <w:sz w:val="28"/>
          <w:szCs w:val="28"/>
          <w:lang w:eastAsia="ar-SA"/>
        </w:rPr>
        <w:t>Пушкинского муниципального образования Советского</w:t>
      </w:r>
      <w:r>
        <w:rPr>
          <w:rFonts w:eastAsia="SimSun" w:cs="Calibri"/>
          <w:kern w:val="2"/>
          <w:sz w:val="28"/>
          <w:szCs w:val="28"/>
          <w:lang w:eastAsia="ar-SA"/>
        </w:rPr>
        <w:t xml:space="preserve"> муниципального района</w:t>
      </w:r>
      <w:r w:rsidR="002847C2">
        <w:rPr>
          <w:rFonts w:eastAsia="SimSun" w:cs="Calibri"/>
          <w:kern w:val="2"/>
          <w:sz w:val="28"/>
          <w:szCs w:val="28"/>
          <w:lang w:eastAsia="ar-SA"/>
        </w:rPr>
        <w:t xml:space="preserve"> Саратовской области</w:t>
      </w:r>
      <w:r>
        <w:rPr>
          <w:rFonts w:eastAsia="SimSun" w:cs="Calibri"/>
          <w:kern w:val="2"/>
          <w:sz w:val="28"/>
          <w:szCs w:val="28"/>
          <w:lang w:eastAsia="ar-SA"/>
        </w:rPr>
        <w:t>, на Едином и региональном порталах;</w:t>
      </w:r>
    </w:p>
    <w:p w:rsidR="00DF1E9A" w:rsidRDefault="00DF1E9A" w:rsidP="00DF1E9A">
      <w:pPr>
        <w:suppressAutoHyphens/>
        <w:spacing w:line="100" w:lineRule="atLeast"/>
        <w:ind w:firstLine="567"/>
        <w:jc w:val="both"/>
        <w:rPr>
          <w:rFonts w:eastAsia="SimSun" w:cs="Calibri"/>
          <w:kern w:val="2"/>
          <w:sz w:val="28"/>
          <w:szCs w:val="28"/>
          <w:lang w:eastAsia="ar-SA"/>
        </w:rPr>
      </w:pPr>
      <w:r>
        <w:rPr>
          <w:rFonts w:eastAsia="SimSun" w:cs="Calibri"/>
          <w:kern w:val="2"/>
          <w:sz w:val="28"/>
          <w:szCs w:val="28"/>
          <w:lang w:eastAsia="ar-SA"/>
        </w:rPr>
        <w:t xml:space="preserve">возможность получения и копирования формы заявления, необходимой для получения муниципальной услуги в электронной форме в сети Интернет, в том числе на официальном сайте администрации </w:t>
      </w:r>
      <w:r w:rsidR="00F034D6">
        <w:rPr>
          <w:rFonts w:eastAsia="SimSun" w:cs="Calibri"/>
          <w:kern w:val="2"/>
          <w:sz w:val="28"/>
          <w:szCs w:val="28"/>
          <w:lang w:eastAsia="ar-SA"/>
        </w:rPr>
        <w:t>Пушкинского муниципального образования Советского</w:t>
      </w:r>
      <w:r>
        <w:rPr>
          <w:rFonts w:eastAsia="SimSun" w:cs="Calibri"/>
          <w:kern w:val="2"/>
          <w:sz w:val="28"/>
          <w:szCs w:val="28"/>
          <w:lang w:eastAsia="ar-SA"/>
        </w:rPr>
        <w:t xml:space="preserve"> муниципального района</w:t>
      </w:r>
      <w:r w:rsidR="00F034D6">
        <w:rPr>
          <w:rFonts w:eastAsia="SimSun" w:cs="Calibri"/>
          <w:kern w:val="2"/>
          <w:sz w:val="28"/>
          <w:szCs w:val="28"/>
          <w:lang w:eastAsia="ar-SA"/>
        </w:rPr>
        <w:t xml:space="preserve"> Саратовской области</w:t>
      </w:r>
      <w:r>
        <w:rPr>
          <w:rFonts w:eastAsia="SimSun" w:cs="Calibri"/>
          <w:kern w:val="2"/>
          <w:sz w:val="28"/>
          <w:szCs w:val="28"/>
          <w:lang w:eastAsia="ar-SA"/>
        </w:rPr>
        <w:t>, на Едином и региональном порталах;</w:t>
      </w:r>
    </w:p>
    <w:p w:rsidR="00DF1E9A" w:rsidRDefault="00DF1E9A" w:rsidP="00DF1E9A">
      <w:pPr>
        <w:suppressAutoHyphens/>
        <w:spacing w:line="100" w:lineRule="atLeast"/>
        <w:ind w:firstLine="567"/>
        <w:jc w:val="both"/>
        <w:rPr>
          <w:rFonts w:eastAsia="SimSun" w:cs="Calibri"/>
          <w:kern w:val="2"/>
          <w:sz w:val="28"/>
          <w:szCs w:val="28"/>
          <w:lang w:eastAsia="ar-SA"/>
        </w:rPr>
      </w:pPr>
      <w:r>
        <w:rPr>
          <w:rFonts w:eastAsia="SimSun" w:cs="Calibri"/>
          <w:kern w:val="2"/>
          <w:sz w:val="28"/>
          <w:szCs w:val="28"/>
          <w:lang w:eastAsia="ar-SA"/>
        </w:rPr>
        <w:t>возможность направления заявления в электронной форме с использованием Единого и регионального порталов, через «Личный кабинет пользователя»;</w:t>
      </w:r>
    </w:p>
    <w:p w:rsidR="00DF1E9A" w:rsidRDefault="00DF1E9A" w:rsidP="00DF1E9A">
      <w:pPr>
        <w:suppressAutoHyphens/>
        <w:spacing w:line="100" w:lineRule="atLeast"/>
        <w:ind w:firstLine="567"/>
        <w:jc w:val="both"/>
        <w:rPr>
          <w:rFonts w:eastAsia="SimSun" w:cs="Calibri"/>
          <w:kern w:val="2"/>
          <w:sz w:val="28"/>
          <w:szCs w:val="28"/>
          <w:lang w:eastAsia="ar-SA"/>
        </w:rPr>
      </w:pPr>
      <w:r>
        <w:rPr>
          <w:rFonts w:eastAsia="SimSun" w:cs="Calibri"/>
          <w:kern w:val="2"/>
          <w:sz w:val="28"/>
          <w:szCs w:val="28"/>
          <w:lang w:eastAsia="ar-SA"/>
        </w:rPr>
        <w:t>возможность осуществления с использованием Единого и регионального порталов мониторинга хода предоставления муниципальной услуги через «Личный кабинет пользователя».</w:t>
      </w:r>
    </w:p>
    <w:p w:rsidR="00DF1E9A" w:rsidRDefault="00DF1E9A" w:rsidP="00DF1E9A">
      <w:pPr>
        <w:suppressAutoHyphens/>
        <w:spacing w:line="100" w:lineRule="atLeast"/>
        <w:ind w:firstLine="567"/>
        <w:jc w:val="both"/>
        <w:rPr>
          <w:kern w:val="2"/>
          <w:sz w:val="28"/>
          <w:szCs w:val="28"/>
          <w:lang w:eastAsia="ar-SA"/>
        </w:rPr>
      </w:pPr>
      <w:r>
        <w:rPr>
          <w:rFonts w:eastAsia="SimSun" w:cs="Calibri"/>
          <w:kern w:val="2"/>
          <w:sz w:val="28"/>
          <w:szCs w:val="28"/>
          <w:lang w:eastAsia="ar-SA"/>
        </w:rPr>
        <w:t>В случае обращения заявителя через Единый портал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(отказе в предоставлении) муниципальной услуги по указанному в обращении адресу электронной почты или в форме простого почтового отправления.</w:t>
      </w:r>
    </w:p>
    <w:p w:rsidR="00DF1E9A" w:rsidRDefault="00DF1E9A" w:rsidP="00DF1E9A">
      <w:pPr>
        <w:suppressAutoHyphens/>
        <w:spacing w:line="100" w:lineRule="atLeast"/>
        <w:ind w:firstLine="567"/>
        <w:jc w:val="both"/>
        <w:rPr>
          <w:rFonts w:eastAsia="SimSun"/>
          <w:kern w:val="2"/>
          <w:sz w:val="28"/>
          <w:szCs w:val="28"/>
          <w:u w:val="double"/>
          <w:lang w:eastAsia="ar-SA"/>
        </w:rPr>
      </w:pPr>
      <w:r>
        <w:rPr>
          <w:kern w:val="2"/>
          <w:sz w:val="28"/>
          <w:szCs w:val="28"/>
          <w:lang w:eastAsia="ar-SA"/>
        </w:rPr>
        <w:t>2.21. В случае обращения заявителя в МФЦ, документы на предоставление муниципальной услуги направляются в орган местного самоуправления в порядке, предусмотренном Соглашением о взаимодействии.</w:t>
      </w:r>
    </w:p>
    <w:p w:rsidR="00DF1E9A" w:rsidRDefault="00DF1E9A" w:rsidP="00DF1E9A">
      <w:pPr>
        <w:suppressAutoHyphens/>
        <w:spacing w:line="100" w:lineRule="atLeast"/>
        <w:ind w:firstLine="567"/>
        <w:jc w:val="both"/>
        <w:rPr>
          <w:kern w:val="2"/>
          <w:sz w:val="28"/>
          <w:szCs w:val="28"/>
          <w:lang w:eastAsia="ar-SA"/>
        </w:rPr>
      </w:pPr>
    </w:p>
    <w:p w:rsidR="00DF1E9A" w:rsidRDefault="00DF1E9A" w:rsidP="00DF1E9A">
      <w:pPr>
        <w:suppressAutoHyphens/>
        <w:spacing w:line="100" w:lineRule="atLeast"/>
        <w:ind w:firstLine="708"/>
        <w:jc w:val="center"/>
        <w:rPr>
          <w:kern w:val="2"/>
          <w:sz w:val="32"/>
          <w:lang w:eastAsia="ar-SA"/>
        </w:rPr>
      </w:pPr>
      <w:r>
        <w:rPr>
          <w:b/>
          <w:kern w:val="2"/>
          <w:sz w:val="28"/>
          <w:lang w:val="en-US" w:eastAsia="ar-SA"/>
        </w:rPr>
        <w:t>III</w:t>
      </w:r>
      <w:r>
        <w:rPr>
          <w:b/>
          <w:kern w:val="2"/>
          <w:sz w:val="28"/>
          <w:lang w:eastAsia="ar-SA"/>
        </w:rPr>
        <w:t>. Состав, последовательность и сроки выполнения административных процедур, требования к порядку их выполнения</w:t>
      </w:r>
    </w:p>
    <w:p w:rsidR="00DF1E9A" w:rsidRDefault="00DF1E9A" w:rsidP="00DF1E9A">
      <w:pPr>
        <w:suppressAutoHyphens/>
        <w:spacing w:line="100" w:lineRule="atLeast"/>
        <w:jc w:val="both"/>
        <w:rPr>
          <w:kern w:val="2"/>
          <w:sz w:val="32"/>
          <w:lang w:eastAsia="ar-SA"/>
        </w:rPr>
      </w:pPr>
    </w:p>
    <w:p w:rsidR="00DF1E9A" w:rsidRDefault="00DF1E9A" w:rsidP="00DF1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jc w:val="center"/>
        <w:rPr>
          <w:b/>
          <w:kern w:val="2"/>
          <w:sz w:val="28"/>
          <w:szCs w:val="28"/>
          <w:lang w:eastAsia="ar-SA"/>
        </w:rPr>
      </w:pPr>
      <w:r>
        <w:rPr>
          <w:b/>
          <w:i/>
          <w:kern w:val="2"/>
          <w:sz w:val="28"/>
          <w:szCs w:val="28"/>
          <w:lang w:eastAsia="ar-SA"/>
        </w:rPr>
        <w:t>Исчерпывающий перечень административных процедур</w:t>
      </w:r>
    </w:p>
    <w:p w:rsidR="00DF1E9A" w:rsidRDefault="00DF1E9A" w:rsidP="00DF1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jc w:val="center"/>
        <w:rPr>
          <w:b/>
          <w:kern w:val="2"/>
          <w:sz w:val="28"/>
          <w:szCs w:val="28"/>
          <w:lang w:eastAsia="ar-SA"/>
        </w:rPr>
      </w:pPr>
    </w:p>
    <w:p w:rsidR="00DF1E9A" w:rsidRDefault="00DF1E9A" w:rsidP="00DF1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ind w:firstLine="567"/>
        <w:jc w:val="both"/>
        <w:rPr>
          <w:kern w:val="2"/>
          <w:sz w:val="28"/>
          <w:szCs w:val="28"/>
          <w:lang w:eastAsia="ar-SA"/>
        </w:rPr>
      </w:pPr>
      <w:r>
        <w:rPr>
          <w:kern w:val="2"/>
          <w:sz w:val="28"/>
          <w:szCs w:val="28"/>
          <w:lang w:eastAsia="ar-SA"/>
        </w:rPr>
        <w:t>3.1. Предоставление муниципальной услуги включает в себя следующие административные процедуры:</w:t>
      </w:r>
    </w:p>
    <w:p w:rsidR="00DF1E9A" w:rsidRDefault="00DF1E9A" w:rsidP="00DF1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ind w:firstLine="567"/>
        <w:jc w:val="both"/>
        <w:rPr>
          <w:kern w:val="2"/>
          <w:sz w:val="28"/>
          <w:szCs w:val="28"/>
          <w:lang w:eastAsia="ar-SA"/>
        </w:rPr>
      </w:pPr>
      <w:r>
        <w:rPr>
          <w:kern w:val="2"/>
          <w:sz w:val="28"/>
          <w:szCs w:val="28"/>
          <w:lang w:eastAsia="ar-SA"/>
        </w:rPr>
        <w:t>прием, регистрация заявления и документов;</w:t>
      </w:r>
    </w:p>
    <w:p w:rsidR="00DF1E9A" w:rsidRDefault="00DF1E9A" w:rsidP="00DF1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ind w:firstLine="567"/>
        <w:jc w:val="both"/>
        <w:rPr>
          <w:kern w:val="2"/>
          <w:sz w:val="28"/>
          <w:szCs w:val="28"/>
          <w:lang w:eastAsia="ar-SA"/>
        </w:rPr>
      </w:pPr>
      <w:r>
        <w:rPr>
          <w:kern w:val="2"/>
          <w:sz w:val="28"/>
          <w:szCs w:val="28"/>
          <w:lang w:eastAsia="ar-SA"/>
        </w:rPr>
        <w:t>рассмотрение заявления и представленных документов и принятие решения по подготовке результата предоставления муниципальной услуги;</w:t>
      </w:r>
    </w:p>
    <w:p w:rsidR="00DF1E9A" w:rsidRDefault="00DF1E9A" w:rsidP="00DF1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ind w:firstLine="567"/>
        <w:jc w:val="both"/>
        <w:rPr>
          <w:rFonts w:eastAsia="SimSun"/>
          <w:kern w:val="2"/>
          <w:sz w:val="28"/>
          <w:szCs w:val="28"/>
          <w:lang w:eastAsia="ar-SA"/>
        </w:rPr>
      </w:pPr>
      <w:r>
        <w:rPr>
          <w:kern w:val="2"/>
          <w:sz w:val="28"/>
          <w:szCs w:val="28"/>
          <w:lang w:eastAsia="ar-SA"/>
        </w:rPr>
        <w:t>выдача (направление) заявителю результата предоставления муниципальной услуги или отказа в предоставлении муниципальной услуги.</w:t>
      </w:r>
    </w:p>
    <w:p w:rsidR="00DF1E9A" w:rsidRDefault="00DF1E9A" w:rsidP="00DF1E9A">
      <w:pPr>
        <w:suppressAutoHyphens/>
        <w:spacing w:line="100" w:lineRule="atLeast"/>
        <w:ind w:firstLine="540"/>
        <w:jc w:val="both"/>
        <w:rPr>
          <w:kern w:val="2"/>
          <w:sz w:val="28"/>
          <w:szCs w:val="28"/>
          <w:lang w:eastAsia="ar-SA"/>
        </w:rPr>
      </w:pPr>
      <w:r>
        <w:rPr>
          <w:rFonts w:eastAsia="SimSun"/>
          <w:kern w:val="2"/>
          <w:sz w:val="28"/>
          <w:szCs w:val="28"/>
          <w:lang w:eastAsia="ar-SA"/>
        </w:rPr>
        <w:t xml:space="preserve">Последовательность административных процедур при предоставлении муниципальной услуги указана в блок-схеме в </w:t>
      </w:r>
      <w:hyperlink r:id="rId19" w:history="1">
        <w:r w:rsidRPr="00A27D80">
          <w:rPr>
            <w:rStyle w:val="a3"/>
            <w:rFonts w:eastAsia="SimSun"/>
            <w:color w:val="000000" w:themeColor="text1"/>
            <w:kern w:val="2"/>
            <w:sz w:val="28"/>
            <w:szCs w:val="28"/>
            <w:u w:val="none"/>
            <w:lang w:eastAsia="ar-SA"/>
          </w:rPr>
          <w:t>приложении №</w:t>
        </w:r>
      </w:hyperlink>
      <w:r w:rsidRPr="00A27D80">
        <w:rPr>
          <w:rFonts w:eastAsia="SimSun"/>
          <w:color w:val="000000" w:themeColor="text1"/>
          <w:kern w:val="2"/>
          <w:sz w:val="28"/>
          <w:szCs w:val="28"/>
          <w:lang w:eastAsia="ar-SA"/>
        </w:rPr>
        <w:t> </w:t>
      </w:r>
      <w:r>
        <w:rPr>
          <w:rFonts w:eastAsia="SimSun"/>
          <w:kern w:val="2"/>
          <w:sz w:val="28"/>
          <w:szCs w:val="28"/>
          <w:lang w:eastAsia="ar-SA"/>
        </w:rPr>
        <w:t>6 Административного регламента.</w:t>
      </w:r>
    </w:p>
    <w:p w:rsidR="00DF1E9A" w:rsidRDefault="00DF1E9A" w:rsidP="00DF1E9A">
      <w:pPr>
        <w:suppressAutoHyphens/>
        <w:spacing w:line="100" w:lineRule="atLeast"/>
        <w:ind w:firstLine="540"/>
        <w:jc w:val="center"/>
        <w:rPr>
          <w:b/>
          <w:i/>
          <w:kern w:val="2"/>
          <w:sz w:val="28"/>
          <w:szCs w:val="28"/>
          <w:lang w:eastAsia="ar-SA"/>
        </w:rPr>
      </w:pPr>
    </w:p>
    <w:p w:rsidR="00DF1E9A" w:rsidRDefault="00DF1E9A" w:rsidP="00DF1E9A">
      <w:pPr>
        <w:suppressAutoHyphens/>
        <w:spacing w:line="100" w:lineRule="atLeast"/>
        <w:ind w:firstLine="540"/>
        <w:jc w:val="center"/>
        <w:rPr>
          <w:b/>
          <w:kern w:val="2"/>
          <w:sz w:val="28"/>
          <w:szCs w:val="28"/>
          <w:lang w:eastAsia="ar-SA"/>
        </w:rPr>
      </w:pPr>
      <w:r>
        <w:rPr>
          <w:b/>
          <w:i/>
          <w:kern w:val="2"/>
          <w:sz w:val="28"/>
          <w:szCs w:val="28"/>
          <w:lang w:eastAsia="ar-SA"/>
        </w:rPr>
        <w:t>Прием, регистрация заявления и документов</w:t>
      </w:r>
    </w:p>
    <w:p w:rsidR="00DF1E9A" w:rsidRDefault="00DF1E9A" w:rsidP="00DF1E9A">
      <w:pPr>
        <w:suppressAutoHyphens/>
        <w:spacing w:line="100" w:lineRule="atLeast"/>
        <w:ind w:firstLine="540"/>
        <w:jc w:val="center"/>
        <w:rPr>
          <w:b/>
          <w:kern w:val="2"/>
          <w:sz w:val="28"/>
          <w:szCs w:val="28"/>
          <w:lang w:eastAsia="ar-SA"/>
        </w:rPr>
      </w:pPr>
    </w:p>
    <w:p w:rsidR="00DF1E9A" w:rsidRDefault="00DF1E9A" w:rsidP="00DF1E9A">
      <w:pPr>
        <w:suppressAutoHyphens/>
        <w:spacing w:line="100" w:lineRule="atLeast"/>
        <w:ind w:firstLine="567"/>
        <w:jc w:val="both"/>
        <w:rPr>
          <w:color w:val="000000"/>
          <w:kern w:val="2"/>
          <w:sz w:val="28"/>
          <w:szCs w:val="28"/>
          <w:lang w:eastAsia="ar-SA"/>
        </w:rPr>
      </w:pPr>
      <w:r>
        <w:rPr>
          <w:color w:val="000000"/>
          <w:kern w:val="2"/>
          <w:sz w:val="28"/>
          <w:szCs w:val="28"/>
          <w:lang w:eastAsia="ar-SA"/>
        </w:rPr>
        <w:lastRenderedPageBreak/>
        <w:t xml:space="preserve">3.2. Основанием для начала административной процедуры является поступление в орган местного самоуправления заявление с приложением документов, предусмотренных </w:t>
      </w:r>
      <w:r>
        <w:rPr>
          <w:kern w:val="2"/>
          <w:sz w:val="28"/>
          <w:szCs w:val="28"/>
          <w:lang w:eastAsia="ar-SA"/>
        </w:rPr>
        <w:t>пунктом. 2.6.</w:t>
      </w:r>
      <w:r>
        <w:rPr>
          <w:b/>
          <w:kern w:val="2"/>
          <w:sz w:val="28"/>
          <w:szCs w:val="28"/>
          <w:lang w:eastAsia="ar-SA"/>
        </w:rPr>
        <w:t xml:space="preserve"> </w:t>
      </w:r>
      <w:r>
        <w:rPr>
          <w:kern w:val="2"/>
          <w:sz w:val="28"/>
          <w:szCs w:val="28"/>
          <w:lang w:eastAsia="ar-SA"/>
        </w:rPr>
        <w:t>Административного регламента,</w:t>
      </w:r>
      <w:r>
        <w:rPr>
          <w:color w:val="000000"/>
          <w:kern w:val="2"/>
          <w:sz w:val="28"/>
          <w:szCs w:val="28"/>
          <w:lang w:eastAsia="ar-SA"/>
        </w:rPr>
        <w:t xml:space="preserve"> одним из следующих способов:</w:t>
      </w:r>
    </w:p>
    <w:p w:rsidR="00DF1E9A" w:rsidRDefault="00DF1E9A" w:rsidP="00DF1E9A">
      <w:pPr>
        <w:suppressAutoHyphens/>
        <w:spacing w:line="100" w:lineRule="atLeast"/>
        <w:ind w:firstLine="567"/>
        <w:jc w:val="both"/>
        <w:rPr>
          <w:color w:val="000000"/>
          <w:kern w:val="2"/>
          <w:sz w:val="28"/>
          <w:szCs w:val="28"/>
          <w:lang w:eastAsia="ar-SA"/>
        </w:rPr>
      </w:pPr>
      <w:r>
        <w:rPr>
          <w:color w:val="000000"/>
          <w:kern w:val="2"/>
          <w:sz w:val="28"/>
          <w:szCs w:val="28"/>
          <w:lang w:eastAsia="ar-SA"/>
        </w:rPr>
        <w:t xml:space="preserve">посредством личного обращения заявителя </w:t>
      </w:r>
      <w:r>
        <w:rPr>
          <w:rFonts w:eastAsia="SimSun"/>
          <w:kern w:val="2"/>
          <w:sz w:val="28"/>
          <w:szCs w:val="28"/>
          <w:lang w:eastAsia="ar-SA"/>
        </w:rPr>
        <w:t xml:space="preserve">(представителя заявителя) </w:t>
      </w:r>
      <w:r>
        <w:rPr>
          <w:color w:val="000000"/>
          <w:kern w:val="2"/>
          <w:sz w:val="28"/>
          <w:szCs w:val="28"/>
          <w:lang w:eastAsia="ar-SA"/>
        </w:rPr>
        <w:t>в орган местного самоуправления;</w:t>
      </w:r>
    </w:p>
    <w:p w:rsidR="00DF1E9A" w:rsidRDefault="00DF1E9A" w:rsidP="00DF1E9A">
      <w:pPr>
        <w:suppressAutoHyphens/>
        <w:spacing w:line="100" w:lineRule="atLeast"/>
        <w:ind w:firstLine="567"/>
        <w:jc w:val="both"/>
        <w:rPr>
          <w:color w:val="000000"/>
          <w:kern w:val="2"/>
          <w:sz w:val="28"/>
          <w:szCs w:val="28"/>
          <w:lang w:eastAsia="ar-SA"/>
        </w:rPr>
      </w:pPr>
      <w:r>
        <w:rPr>
          <w:color w:val="000000"/>
          <w:kern w:val="2"/>
          <w:sz w:val="28"/>
          <w:szCs w:val="28"/>
          <w:lang w:eastAsia="ar-SA"/>
        </w:rPr>
        <w:t xml:space="preserve">посредством личного обращения заявителя </w:t>
      </w:r>
      <w:r>
        <w:rPr>
          <w:rFonts w:eastAsia="SimSun"/>
          <w:kern w:val="2"/>
          <w:sz w:val="28"/>
          <w:szCs w:val="28"/>
          <w:lang w:eastAsia="ar-SA"/>
        </w:rPr>
        <w:t xml:space="preserve">(представителя заявителя) </w:t>
      </w:r>
      <w:r>
        <w:rPr>
          <w:color w:val="000000"/>
          <w:kern w:val="2"/>
          <w:sz w:val="28"/>
          <w:szCs w:val="28"/>
          <w:lang w:eastAsia="ar-SA"/>
        </w:rPr>
        <w:t>в МФЦ;</w:t>
      </w:r>
    </w:p>
    <w:p w:rsidR="00DF1E9A" w:rsidRDefault="00DF1E9A" w:rsidP="00DF1E9A">
      <w:pPr>
        <w:suppressAutoHyphens/>
        <w:spacing w:line="100" w:lineRule="atLeast"/>
        <w:ind w:firstLine="567"/>
        <w:jc w:val="both"/>
        <w:rPr>
          <w:color w:val="000000"/>
          <w:kern w:val="2"/>
          <w:sz w:val="28"/>
          <w:szCs w:val="28"/>
          <w:lang w:eastAsia="ar-SA"/>
        </w:rPr>
      </w:pPr>
      <w:r>
        <w:rPr>
          <w:color w:val="000000"/>
          <w:kern w:val="2"/>
          <w:sz w:val="28"/>
          <w:szCs w:val="28"/>
          <w:lang w:eastAsia="ar-SA"/>
        </w:rPr>
        <w:t>посредством почтового отправления;</w:t>
      </w:r>
    </w:p>
    <w:p w:rsidR="00DF1E9A" w:rsidRDefault="00DF1E9A" w:rsidP="00DF1E9A">
      <w:pPr>
        <w:suppressAutoHyphens/>
        <w:spacing w:line="100" w:lineRule="atLeast"/>
        <w:ind w:firstLine="567"/>
        <w:jc w:val="both"/>
        <w:rPr>
          <w:color w:val="000000"/>
          <w:kern w:val="2"/>
          <w:sz w:val="28"/>
          <w:szCs w:val="28"/>
          <w:lang w:eastAsia="ar-SA"/>
        </w:rPr>
      </w:pPr>
      <w:r>
        <w:rPr>
          <w:color w:val="000000"/>
          <w:kern w:val="2"/>
          <w:sz w:val="28"/>
          <w:szCs w:val="28"/>
          <w:lang w:eastAsia="ar-SA"/>
        </w:rPr>
        <w:t xml:space="preserve">посредством направления в электронном виде через </w:t>
      </w:r>
      <w:r>
        <w:rPr>
          <w:rFonts w:eastAsia="SimSun"/>
          <w:kern w:val="2"/>
          <w:sz w:val="28"/>
          <w:szCs w:val="28"/>
          <w:lang w:eastAsia="ar-SA"/>
        </w:rPr>
        <w:t>Единый и региональный порталы</w:t>
      </w:r>
      <w:r>
        <w:rPr>
          <w:color w:val="000000"/>
          <w:kern w:val="2"/>
          <w:sz w:val="28"/>
          <w:szCs w:val="28"/>
          <w:lang w:eastAsia="ar-SA"/>
        </w:rPr>
        <w:t>.</w:t>
      </w:r>
    </w:p>
    <w:p w:rsidR="00DF1E9A" w:rsidRDefault="00DF1E9A" w:rsidP="00DF1E9A">
      <w:pPr>
        <w:suppressAutoHyphens/>
        <w:spacing w:line="100" w:lineRule="atLeast"/>
        <w:ind w:firstLine="567"/>
        <w:jc w:val="both"/>
        <w:rPr>
          <w:color w:val="000000"/>
          <w:kern w:val="2"/>
          <w:sz w:val="28"/>
          <w:szCs w:val="28"/>
          <w:lang w:eastAsia="ar-SA"/>
        </w:rPr>
      </w:pPr>
      <w:r>
        <w:rPr>
          <w:color w:val="000000"/>
          <w:kern w:val="2"/>
          <w:sz w:val="28"/>
          <w:szCs w:val="28"/>
          <w:lang w:eastAsia="ar-SA"/>
        </w:rPr>
        <w:t>Заявление и прилагаемые к нему документы подлежат регистрации в течение 1 рабочего дня с момента их поступления в орган местного самоуправления специалистом, ответственным за прием и регистрацию документов</w:t>
      </w:r>
      <w:r>
        <w:rPr>
          <w:kern w:val="2"/>
          <w:sz w:val="28"/>
          <w:szCs w:val="28"/>
          <w:lang w:eastAsia="ar-SA"/>
        </w:rPr>
        <w:t>.</w:t>
      </w:r>
    </w:p>
    <w:p w:rsidR="00DF1E9A" w:rsidRDefault="00DF1E9A" w:rsidP="00DF1E9A">
      <w:pPr>
        <w:suppressAutoHyphens/>
        <w:spacing w:line="100" w:lineRule="atLeast"/>
        <w:ind w:firstLine="567"/>
        <w:jc w:val="both"/>
        <w:rPr>
          <w:color w:val="000000"/>
          <w:kern w:val="2"/>
          <w:sz w:val="28"/>
          <w:szCs w:val="28"/>
          <w:lang w:eastAsia="ar-SA"/>
        </w:rPr>
      </w:pPr>
      <w:r>
        <w:rPr>
          <w:color w:val="000000"/>
          <w:kern w:val="2"/>
          <w:sz w:val="28"/>
          <w:szCs w:val="28"/>
          <w:lang w:eastAsia="ar-SA"/>
        </w:rPr>
        <w:t>Специалист, ответственный за прием и регистрацию документов, несет персональную ответственность за правильность выполнения процедуры по приему документов с учетом их конфиденциальности.</w:t>
      </w:r>
    </w:p>
    <w:p w:rsidR="00DF1E9A" w:rsidRDefault="00DF1E9A" w:rsidP="00DF1E9A">
      <w:pPr>
        <w:widowControl w:val="0"/>
        <w:suppressAutoHyphens/>
        <w:spacing w:line="100" w:lineRule="atLeast"/>
        <w:ind w:firstLine="567"/>
        <w:jc w:val="both"/>
        <w:rPr>
          <w:rFonts w:eastAsia="SimSun"/>
          <w:color w:val="000000"/>
          <w:kern w:val="2"/>
          <w:sz w:val="28"/>
          <w:szCs w:val="28"/>
          <w:lang w:eastAsia="ar-SA"/>
        </w:rPr>
      </w:pPr>
      <w:r>
        <w:rPr>
          <w:color w:val="000000"/>
          <w:kern w:val="2"/>
          <w:sz w:val="28"/>
          <w:szCs w:val="28"/>
          <w:lang w:eastAsia="ar-SA"/>
        </w:rPr>
        <w:t>Специалист, ответственный за прием и регистрацию документов, устанавливает наличие оснований для отказа в приеме документов, указанных в пункте 2.9. Административного регламента.</w:t>
      </w:r>
    </w:p>
    <w:p w:rsidR="00DF1E9A" w:rsidRDefault="00DF1E9A" w:rsidP="00DF1E9A">
      <w:pPr>
        <w:widowControl w:val="0"/>
        <w:suppressAutoHyphens/>
        <w:spacing w:line="100" w:lineRule="atLeast"/>
        <w:ind w:firstLine="567"/>
        <w:jc w:val="both"/>
        <w:rPr>
          <w:rFonts w:eastAsia="SimSun" w:cs="Calibri"/>
          <w:kern w:val="2"/>
          <w:sz w:val="28"/>
          <w:szCs w:val="28"/>
          <w:lang w:eastAsia="ar-SA"/>
        </w:rPr>
      </w:pPr>
      <w:r>
        <w:rPr>
          <w:color w:val="000000"/>
          <w:kern w:val="2"/>
          <w:sz w:val="28"/>
          <w:szCs w:val="28"/>
          <w:lang w:eastAsia="ar-SA"/>
        </w:rPr>
        <w:t xml:space="preserve">При наличии вышеуказанных оснований специалист, ответственный за прием и регистрацию документов, выдает (направляет) заявителю уведомление об отказе в приеме документов (приложение № 4 Административного регламента). </w:t>
      </w:r>
    </w:p>
    <w:p w:rsidR="00DF1E9A" w:rsidRDefault="00DF1E9A" w:rsidP="00DF1E9A">
      <w:pPr>
        <w:widowControl w:val="0"/>
        <w:suppressAutoHyphens/>
        <w:spacing w:line="100" w:lineRule="atLeast"/>
        <w:ind w:firstLine="540"/>
        <w:jc w:val="both"/>
        <w:rPr>
          <w:color w:val="000000"/>
          <w:kern w:val="2"/>
          <w:sz w:val="28"/>
          <w:szCs w:val="28"/>
          <w:lang w:eastAsia="ar-SA"/>
        </w:rPr>
      </w:pPr>
      <w:r>
        <w:rPr>
          <w:color w:val="000000"/>
          <w:kern w:val="2"/>
          <w:sz w:val="28"/>
          <w:szCs w:val="28"/>
          <w:lang w:eastAsia="ar-SA"/>
        </w:rPr>
        <w:t xml:space="preserve">В случае отсутствия указанных оснований специалист, ответственный за прием и регистрацию документов, регистрирует заявление и выдает (направляет) </w:t>
      </w:r>
      <w:r>
        <w:rPr>
          <w:rFonts w:cs="Calibri"/>
          <w:kern w:val="2"/>
          <w:sz w:val="28"/>
          <w:szCs w:val="28"/>
          <w:lang w:eastAsia="ar-SA"/>
        </w:rPr>
        <w:t xml:space="preserve">заявителю расписку в получении документов с указанием их перечня и даты получения </w:t>
      </w:r>
      <w:r>
        <w:rPr>
          <w:color w:val="000000"/>
          <w:kern w:val="2"/>
          <w:sz w:val="28"/>
          <w:szCs w:val="28"/>
          <w:lang w:eastAsia="ar-SA"/>
        </w:rPr>
        <w:t>(приложение № 5 Административного регламента)</w:t>
      </w:r>
      <w:r>
        <w:rPr>
          <w:rFonts w:cs="Calibri"/>
          <w:kern w:val="2"/>
          <w:sz w:val="28"/>
          <w:szCs w:val="28"/>
          <w:lang w:eastAsia="ar-SA"/>
        </w:rPr>
        <w:t>.</w:t>
      </w:r>
    </w:p>
    <w:p w:rsidR="00DF1E9A" w:rsidRDefault="00DF1E9A" w:rsidP="00DF1E9A">
      <w:pPr>
        <w:suppressAutoHyphens/>
        <w:spacing w:line="100" w:lineRule="atLeast"/>
        <w:ind w:firstLine="540"/>
        <w:jc w:val="both"/>
        <w:rPr>
          <w:rFonts w:cs="Calibri"/>
          <w:kern w:val="2"/>
          <w:sz w:val="28"/>
          <w:szCs w:val="28"/>
          <w:lang w:eastAsia="ar-SA"/>
        </w:rPr>
      </w:pPr>
      <w:r>
        <w:rPr>
          <w:rFonts w:cs="Calibri"/>
          <w:kern w:val="2"/>
          <w:sz w:val="28"/>
          <w:szCs w:val="28"/>
          <w:lang w:eastAsia="ar-SA"/>
        </w:rPr>
        <w:t xml:space="preserve">Если заявление и документы, указанные в пункте </w:t>
      </w:r>
      <w:r>
        <w:rPr>
          <w:kern w:val="2"/>
          <w:sz w:val="28"/>
          <w:szCs w:val="28"/>
          <w:lang w:eastAsia="ar-SA"/>
        </w:rPr>
        <w:t>2.6 Административного регламента</w:t>
      </w:r>
      <w:r>
        <w:rPr>
          <w:rFonts w:cs="Calibri"/>
          <w:kern w:val="2"/>
          <w:sz w:val="28"/>
          <w:szCs w:val="28"/>
          <w:lang w:eastAsia="ar-SA"/>
        </w:rPr>
        <w:t>, представляются заявителем (представителем заявителя) в орган местного самоуправления лично, с</w:t>
      </w:r>
      <w:r>
        <w:rPr>
          <w:color w:val="000000"/>
          <w:kern w:val="2"/>
          <w:sz w:val="28"/>
          <w:szCs w:val="28"/>
          <w:lang w:eastAsia="ar-SA"/>
        </w:rPr>
        <w:t>пециалист, ответственный за прием и регистрацию документов</w:t>
      </w:r>
      <w:r>
        <w:rPr>
          <w:rFonts w:cs="Calibri"/>
          <w:kern w:val="2"/>
          <w:sz w:val="28"/>
          <w:szCs w:val="28"/>
          <w:lang w:eastAsia="ar-SA"/>
        </w:rPr>
        <w:t xml:space="preserve"> выдает заявителю (представителю заявителя) расписку в получении документов с указанием их перечня и даты получения. Расписка выдается заявителю (представителю заявителя) в день поступления в орган местного самоуправления таких документов.</w:t>
      </w:r>
    </w:p>
    <w:p w:rsidR="00DF1E9A" w:rsidRDefault="00DF1E9A" w:rsidP="00DF1E9A">
      <w:pPr>
        <w:suppressAutoHyphens/>
        <w:spacing w:line="100" w:lineRule="atLeast"/>
        <w:ind w:firstLine="540"/>
        <w:jc w:val="both"/>
        <w:rPr>
          <w:kern w:val="2"/>
          <w:sz w:val="28"/>
          <w:szCs w:val="28"/>
          <w:lang w:eastAsia="ar-SA"/>
        </w:rPr>
      </w:pPr>
      <w:r>
        <w:rPr>
          <w:rFonts w:cs="Calibri"/>
          <w:kern w:val="2"/>
          <w:sz w:val="28"/>
          <w:szCs w:val="28"/>
          <w:lang w:eastAsia="ar-SA"/>
        </w:rPr>
        <w:t xml:space="preserve">В случае если заявление и документы, указанные в пункте </w:t>
      </w:r>
      <w:r>
        <w:rPr>
          <w:kern w:val="2"/>
          <w:sz w:val="28"/>
          <w:szCs w:val="28"/>
          <w:lang w:eastAsia="ar-SA"/>
        </w:rPr>
        <w:t>2.6 Административного регламента</w:t>
      </w:r>
      <w:r>
        <w:rPr>
          <w:rFonts w:cs="Calibri"/>
          <w:kern w:val="2"/>
          <w:sz w:val="28"/>
          <w:szCs w:val="28"/>
          <w:lang w:eastAsia="ar-SA"/>
        </w:rPr>
        <w:t>, представлены в орган местного самоуправления посредством почтового отправления или представлены заявителем (представителем заявителя) лично через МФЦ, расписка направляется органом местного самоуправления по указанному в заявлении почтовому адресу в течение рабочего дня, следующего за днем поступления в подразделение документов.</w:t>
      </w:r>
    </w:p>
    <w:p w:rsidR="00DF1E9A" w:rsidRPr="00A27D80" w:rsidRDefault="00DF1E9A" w:rsidP="00A27D80">
      <w:pPr>
        <w:suppressAutoHyphens/>
        <w:spacing w:line="100" w:lineRule="atLeast"/>
        <w:ind w:firstLine="540"/>
        <w:jc w:val="both"/>
        <w:rPr>
          <w:rFonts w:eastAsia="SimSun" w:cs="Calibri"/>
          <w:kern w:val="2"/>
          <w:sz w:val="28"/>
          <w:szCs w:val="28"/>
          <w:lang w:eastAsia="ar-SA"/>
        </w:rPr>
      </w:pPr>
      <w:r>
        <w:rPr>
          <w:rFonts w:eastAsia="SimSun"/>
          <w:kern w:val="2"/>
          <w:sz w:val="28"/>
          <w:szCs w:val="28"/>
          <w:lang w:eastAsia="ar-SA"/>
        </w:rPr>
        <w:t xml:space="preserve">В случае если заявитель при подаче заявления указал в качестве способа получения результата МФЦ, </w:t>
      </w:r>
      <w:r>
        <w:rPr>
          <w:kern w:val="2"/>
          <w:sz w:val="28"/>
          <w:szCs w:val="28"/>
          <w:lang w:eastAsia="ar-SA"/>
        </w:rPr>
        <w:t>уведомление о приеме (</w:t>
      </w:r>
      <w:r>
        <w:rPr>
          <w:color w:val="000000"/>
          <w:kern w:val="2"/>
          <w:sz w:val="28"/>
          <w:szCs w:val="28"/>
          <w:lang w:eastAsia="ar-SA"/>
        </w:rPr>
        <w:t xml:space="preserve">отказе в приеме) </w:t>
      </w:r>
      <w:r>
        <w:rPr>
          <w:color w:val="000000"/>
          <w:kern w:val="2"/>
          <w:sz w:val="28"/>
          <w:szCs w:val="28"/>
          <w:lang w:eastAsia="ar-SA"/>
        </w:rPr>
        <w:lastRenderedPageBreak/>
        <w:t xml:space="preserve">документов </w:t>
      </w:r>
      <w:r>
        <w:rPr>
          <w:rFonts w:eastAsia="SimSun"/>
          <w:kern w:val="2"/>
          <w:sz w:val="28"/>
          <w:szCs w:val="28"/>
          <w:lang w:eastAsia="ar-SA"/>
        </w:rPr>
        <w:t xml:space="preserve">передаётся в МФЦ в срок, предусмотренный Соглашением о взаимодействии, но не позднее рабочего дня, следующего за днем поступления в подразделение документов. </w:t>
      </w:r>
    </w:p>
    <w:p w:rsidR="00DF1E9A" w:rsidRDefault="00DF1E9A" w:rsidP="00DF1E9A">
      <w:pPr>
        <w:suppressAutoHyphens/>
        <w:spacing w:line="100" w:lineRule="atLeast"/>
        <w:ind w:firstLine="540"/>
        <w:jc w:val="both"/>
        <w:rPr>
          <w:rFonts w:eastAsia="SimSun"/>
          <w:kern w:val="2"/>
          <w:sz w:val="28"/>
          <w:szCs w:val="28"/>
          <w:vertAlign w:val="superscript"/>
          <w:lang w:eastAsia="ar-SA"/>
        </w:rPr>
      </w:pPr>
      <w:r>
        <w:rPr>
          <w:rFonts w:cs="Calibri"/>
          <w:kern w:val="2"/>
          <w:sz w:val="28"/>
          <w:szCs w:val="28"/>
          <w:lang w:eastAsia="ar-SA"/>
        </w:rPr>
        <w:t xml:space="preserve">Получение заявления и документов, указанных в пункте </w:t>
      </w:r>
      <w:r>
        <w:rPr>
          <w:kern w:val="2"/>
          <w:sz w:val="28"/>
          <w:szCs w:val="28"/>
          <w:lang w:eastAsia="ar-SA"/>
        </w:rPr>
        <w:t>2.6 Административного регламента</w:t>
      </w:r>
      <w:r>
        <w:rPr>
          <w:rFonts w:cs="Calibri"/>
          <w:kern w:val="2"/>
          <w:sz w:val="28"/>
          <w:szCs w:val="28"/>
          <w:lang w:eastAsia="ar-SA"/>
        </w:rPr>
        <w:t xml:space="preserve">, представленных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 Сообщение направляется по указанному в заявлении адресу электронной почты или в личный кабинет заявителя (представителя заявителя) </w:t>
      </w:r>
      <w:r>
        <w:rPr>
          <w:kern w:val="2"/>
          <w:sz w:val="28"/>
          <w:szCs w:val="28"/>
          <w:lang w:eastAsia="ar-SA"/>
        </w:rPr>
        <w:t>на Едином и региональном порталах в случае представления заявления и документов через Единый и региональный порталы.</w:t>
      </w:r>
      <w:r>
        <w:rPr>
          <w:rFonts w:cs="Calibri"/>
          <w:kern w:val="2"/>
          <w:sz w:val="28"/>
          <w:szCs w:val="28"/>
          <w:lang w:eastAsia="ar-SA"/>
        </w:rPr>
        <w:t xml:space="preserve"> Сообщение направляется не позднее рабочего дня, следующего за днем поступления заявления в подразделение</w:t>
      </w:r>
      <w:r>
        <w:rPr>
          <w:kern w:val="2"/>
          <w:sz w:val="28"/>
          <w:szCs w:val="28"/>
          <w:lang w:eastAsia="ar-SA"/>
        </w:rPr>
        <w:t>.</w:t>
      </w:r>
      <w:r>
        <w:rPr>
          <w:rFonts w:eastAsia="SimSun"/>
          <w:kern w:val="2"/>
          <w:sz w:val="28"/>
          <w:szCs w:val="28"/>
          <w:lang w:eastAsia="ar-SA"/>
        </w:rPr>
        <w:t xml:space="preserve"> </w:t>
      </w:r>
    </w:p>
    <w:p w:rsidR="00DF1E9A" w:rsidRDefault="00DF1E9A" w:rsidP="00DF1E9A">
      <w:pPr>
        <w:widowControl w:val="0"/>
        <w:suppressAutoHyphens/>
        <w:spacing w:line="100" w:lineRule="atLeast"/>
        <w:ind w:firstLine="567"/>
        <w:jc w:val="both"/>
        <w:rPr>
          <w:kern w:val="2"/>
          <w:sz w:val="28"/>
          <w:szCs w:val="28"/>
          <w:lang w:eastAsia="ar-SA"/>
        </w:rPr>
      </w:pPr>
      <w:r>
        <w:rPr>
          <w:kern w:val="2"/>
          <w:sz w:val="28"/>
          <w:szCs w:val="28"/>
          <w:lang w:eastAsia="ar-SA"/>
        </w:rPr>
        <w:t xml:space="preserve">Результатом административной процедуры является регистрация поступивших заявления и документов и выдача (направление) заявителю расписки </w:t>
      </w:r>
      <w:r>
        <w:rPr>
          <w:rFonts w:eastAsia="SimSun"/>
          <w:kern w:val="2"/>
          <w:sz w:val="28"/>
          <w:szCs w:val="28"/>
          <w:lang w:eastAsia="ar-SA"/>
        </w:rPr>
        <w:t>в получении документов</w:t>
      </w:r>
      <w:r>
        <w:rPr>
          <w:kern w:val="2"/>
          <w:sz w:val="28"/>
          <w:szCs w:val="28"/>
          <w:lang w:eastAsia="ar-SA"/>
        </w:rPr>
        <w:t>, либо выдача (направление) заявителю уведомления об отказе в приеме документов</w:t>
      </w:r>
      <w:r>
        <w:rPr>
          <w:color w:val="000000"/>
          <w:kern w:val="2"/>
          <w:sz w:val="28"/>
          <w:szCs w:val="28"/>
          <w:lang w:eastAsia="ar-SA"/>
        </w:rPr>
        <w:t xml:space="preserve">. </w:t>
      </w:r>
    </w:p>
    <w:p w:rsidR="00DF1E9A" w:rsidRDefault="00DF1E9A" w:rsidP="00DF1E9A">
      <w:pPr>
        <w:suppressAutoHyphens/>
        <w:spacing w:line="100" w:lineRule="atLeast"/>
        <w:ind w:firstLine="567"/>
        <w:jc w:val="both"/>
        <w:rPr>
          <w:kern w:val="2"/>
          <w:sz w:val="28"/>
          <w:szCs w:val="28"/>
          <w:lang w:eastAsia="ar-SA"/>
        </w:rPr>
      </w:pPr>
      <w:r>
        <w:rPr>
          <w:kern w:val="2"/>
          <w:sz w:val="28"/>
          <w:szCs w:val="28"/>
          <w:lang w:eastAsia="ar-SA"/>
        </w:rPr>
        <w:t>Способ фиксации результата административной процедуры:</w:t>
      </w:r>
    </w:p>
    <w:p w:rsidR="00DF1E9A" w:rsidRDefault="00DF1E9A" w:rsidP="00DF1E9A">
      <w:pPr>
        <w:suppressAutoHyphens/>
        <w:spacing w:line="100" w:lineRule="atLeast"/>
        <w:ind w:firstLine="567"/>
        <w:jc w:val="both"/>
        <w:rPr>
          <w:kern w:val="2"/>
          <w:sz w:val="28"/>
          <w:szCs w:val="28"/>
          <w:lang w:eastAsia="ar-SA"/>
        </w:rPr>
      </w:pPr>
      <w:r>
        <w:rPr>
          <w:kern w:val="2"/>
          <w:sz w:val="28"/>
          <w:szCs w:val="28"/>
          <w:lang w:eastAsia="ar-SA"/>
        </w:rPr>
        <w:t xml:space="preserve">присвоение специалистом, </w:t>
      </w:r>
      <w:r>
        <w:rPr>
          <w:color w:val="000000"/>
          <w:kern w:val="2"/>
          <w:sz w:val="28"/>
          <w:szCs w:val="28"/>
          <w:lang w:eastAsia="ar-SA"/>
        </w:rPr>
        <w:t>ответственным за прием и регистрацию документов, регистрационного номера принятому заявлению.</w:t>
      </w:r>
    </w:p>
    <w:p w:rsidR="00DF1E9A" w:rsidRDefault="00DF1E9A" w:rsidP="00DF1E9A">
      <w:pPr>
        <w:suppressAutoHyphens/>
        <w:spacing w:line="100" w:lineRule="atLeast"/>
        <w:ind w:firstLine="567"/>
        <w:jc w:val="both"/>
        <w:rPr>
          <w:kern w:val="2"/>
          <w:sz w:val="28"/>
          <w:szCs w:val="28"/>
          <w:lang w:eastAsia="ar-SA"/>
        </w:rPr>
      </w:pPr>
      <w:r>
        <w:rPr>
          <w:kern w:val="2"/>
          <w:sz w:val="28"/>
          <w:szCs w:val="28"/>
          <w:lang w:eastAsia="ar-SA"/>
        </w:rPr>
        <w:t xml:space="preserve">присвоение специалистом, </w:t>
      </w:r>
      <w:r>
        <w:rPr>
          <w:color w:val="000000"/>
          <w:kern w:val="2"/>
          <w:sz w:val="28"/>
          <w:szCs w:val="28"/>
          <w:lang w:eastAsia="ar-SA"/>
        </w:rPr>
        <w:t xml:space="preserve">ответственным за прием и регистрацию документов, </w:t>
      </w:r>
      <w:r>
        <w:rPr>
          <w:kern w:val="2"/>
          <w:sz w:val="28"/>
          <w:szCs w:val="28"/>
          <w:lang w:eastAsia="ar-SA"/>
        </w:rPr>
        <w:t xml:space="preserve">в журнале регистрации исходящих документов исходящего номера уведомлению об отказе в приеме документов. </w:t>
      </w:r>
    </w:p>
    <w:p w:rsidR="00DF1E9A" w:rsidRDefault="00DF1E9A" w:rsidP="00DF1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ind w:firstLine="567"/>
        <w:jc w:val="both"/>
        <w:rPr>
          <w:kern w:val="2"/>
          <w:sz w:val="28"/>
          <w:szCs w:val="28"/>
          <w:lang w:eastAsia="ar-SA"/>
        </w:rPr>
      </w:pPr>
      <w:r>
        <w:rPr>
          <w:kern w:val="2"/>
          <w:sz w:val="28"/>
          <w:szCs w:val="28"/>
          <w:lang w:eastAsia="ar-SA"/>
        </w:rPr>
        <w:t xml:space="preserve">Максимальный срок выполнения административной процедуры составляет </w:t>
      </w:r>
      <w:r>
        <w:rPr>
          <w:kern w:val="2"/>
          <w:sz w:val="28"/>
          <w:szCs w:val="28"/>
          <w:u w:val="single"/>
          <w:lang w:eastAsia="ar-SA"/>
        </w:rPr>
        <w:t>1</w:t>
      </w:r>
      <w:r>
        <w:rPr>
          <w:kern w:val="2"/>
          <w:sz w:val="28"/>
          <w:szCs w:val="28"/>
          <w:lang w:eastAsia="ar-SA"/>
        </w:rPr>
        <w:t xml:space="preserve"> рабочий день.</w:t>
      </w:r>
    </w:p>
    <w:p w:rsidR="00DF1E9A" w:rsidRDefault="00DF1E9A" w:rsidP="00DF1E9A">
      <w:pPr>
        <w:suppressAutoHyphens/>
        <w:spacing w:line="100" w:lineRule="atLeast"/>
        <w:jc w:val="both"/>
        <w:rPr>
          <w:rFonts w:eastAsia="SimSun"/>
          <w:kern w:val="2"/>
          <w:sz w:val="28"/>
          <w:szCs w:val="28"/>
          <w:lang w:eastAsia="ar-SA"/>
        </w:rPr>
      </w:pPr>
    </w:p>
    <w:p w:rsidR="00DF1E9A" w:rsidRDefault="00DF1E9A" w:rsidP="00DF1E9A">
      <w:pPr>
        <w:suppressAutoHyphens/>
        <w:spacing w:line="100" w:lineRule="atLeast"/>
        <w:ind w:firstLine="567"/>
        <w:jc w:val="center"/>
        <w:rPr>
          <w:b/>
          <w:kern w:val="2"/>
          <w:sz w:val="28"/>
          <w:szCs w:val="28"/>
          <w:lang w:eastAsia="ar-SA"/>
        </w:rPr>
      </w:pPr>
      <w:r>
        <w:rPr>
          <w:b/>
          <w:i/>
          <w:kern w:val="2"/>
          <w:sz w:val="28"/>
          <w:szCs w:val="28"/>
          <w:lang w:eastAsia="ar-SA"/>
        </w:rPr>
        <w:t>Рассмотрение заявления и представленных документов и принятие решения по подготовке результата предоставления муниципальной услуги</w:t>
      </w:r>
    </w:p>
    <w:p w:rsidR="00DF1E9A" w:rsidRDefault="00DF1E9A" w:rsidP="00DF1E9A">
      <w:pPr>
        <w:suppressAutoHyphens/>
        <w:spacing w:line="100" w:lineRule="atLeast"/>
        <w:ind w:firstLine="567"/>
        <w:jc w:val="both"/>
        <w:rPr>
          <w:b/>
          <w:kern w:val="2"/>
          <w:sz w:val="28"/>
          <w:szCs w:val="28"/>
          <w:lang w:eastAsia="ar-SA"/>
        </w:rPr>
      </w:pPr>
    </w:p>
    <w:p w:rsidR="00DF1E9A" w:rsidRDefault="00DF1E9A" w:rsidP="00DF1E9A">
      <w:pPr>
        <w:widowControl w:val="0"/>
        <w:suppressAutoHyphens/>
        <w:spacing w:line="100" w:lineRule="atLeast"/>
        <w:ind w:firstLine="567"/>
        <w:jc w:val="both"/>
        <w:rPr>
          <w:kern w:val="2"/>
          <w:sz w:val="28"/>
          <w:szCs w:val="28"/>
          <w:lang w:eastAsia="ar-SA"/>
        </w:rPr>
      </w:pPr>
      <w:r>
        <w:rPr>
          <w:kern w:val="2"/>
          <w:sz w:val="28"/>
          <w:szCs w:val="28"/>
          <w:lang w:eastAsia="ar-SA"/>
        </w:rPr>
        <w:t>3.3. Основанием для начала административной процедуры является формирование полного пакета документов, необходимого для предоставления муниципальной услуги.</w:t>
      </w:r>
    </w:p>
    <w:p w:rsidR="00DF1E9A" w:rsidRDefault="00DF1E9A" w:rsidP="00DF1E9A">
      <w:pPr>
        <w:widowControl w:val="0"/>
        <w:suppressAutoHyphens/>
        <w:spacing w:line="100" w:lineRule="atLeast"/>
        <w:ind w:firstLine="567"/>
        <w:jc w:val="both"/>
        <w:rPr>
          <w:kern w:val="2"/>
          <w:sz w:val="28"/>
          <w:szCs w:val="28"/>
          <w:lang w:eastAsia="ar-SA"/>
        </w:rPr>
      </w:pPr>
      <w:r>
        <w:rPr>
          <w:kern w:val="2"/>
          <w:sz w:val="28"/>
          <w:szCs w:val="28"/>
          <w:lang w:eastAsia="ar-SA"/>
        </w:rPr>
        <w:t>В течение 2 рабочих дней со дня получения заявления специалист, ответственный за предоставление муниципальной услуги:</w:t>
      </w:r>
    </w:p>
    <w:p w:rsidR="00DF1E9A" w:rsidRDefault="00DF1E9A" w:rsidP="00DF1E9A">
      <w:pPr>
        <w:widowControl w:val="0"/>
        <w:suppressAutoHyphens/>
        <w:spacing w:line="100" w:lineRule="atLeast"/>
        <w:ind w:firstLine="567"/>
        <w:jc w:val="both"/>
        <w:rPr>
          <w:kern w:val="2"/>
          <w:sz w:val="28"/>
          <w:szCs w:val="28"/>
          <w:lang w:eastAsia="ar-SA"/>
        </w:rPr>
      </w:pPr>
      <w:r>
        <w:rPr>
          <w:kern w:val="2"/>
          <w:sz w:val="28"/>
          <w:szCs w:val="28"/>
          <w:lang w:eastAsia="ar-SA"/>
        </w:rPr>
        <w:t>1) проводит проверку наличия документов, необходимых для принятия решения о предоставлении муниципальной услуги;</w:t>
      </w:r>
    </w:p>
    <w:p w:rsidR="00DF1E9A" w:rsidRDefault="00DF1E9A" w:rsidP="00DF1E9A">
      <w:pPr>
        <w:widowControl w:val="0"/>
        <w:suppressAutoHyphens/>
        <w:spacing w:line="100" w:lineRule="atLeast"/>
        <w:ind w:firstLine="567"/>
        <w:jc w:val="both"/>
        <w:rPr>
          <w:kern w:val="2"/>
          <w:sz w:val="28"/>
          <w:szCs w:val="28"/>
          <w:lang w:eastAsia="ar-SA"/>
        </w:rPr>
      </w:pPr>
      <w:r>
        <w:rPr>
          <w:kern w:val="2"/>
          <w:sz w:val="28"/>
          <w:szCs w:val="28"/>
          <w:lang w:eastAsia="ar-SA"/>
        </w:rPr>
        <w:t>2) в случае выявления в ходе проверки оснований для отказа в предоставлении разрешения на осуществление земляных работ, установленных в пункте 2.11. Административного регламента, подготавливает решение о мотивированном отказе в предоставлении заявителю разрешения на осуществление земляных работ с указанием оснований отказа в предоставлении муниципальной услуги.</w:t>
      </w:r>
    </w:p>
    <w:p w:rsidR="00DF1E9A" w:rsidRDefault="00DF1E9A" w:rsidP="00DF1E9A">
      <w:pPr>
        <w:widowControl w:val="0"/>
        <w:suppressAutoHyphens/>
        <w:spacing w:line="100" w:lineRule="atLeast"/>
        <w:ind w:firstLine="567"/>
        <w:jc w:val="both"/>
        <w:rPr>
          <w:kern w:val="2"/>
          <w:sz w:val="28"/>
          <w:szCs w:val="28"/>
          <w:lang w:eastAsia="ar-SA"/>
        </w:rPr>
      </w:pPr>
      <w:r>
        <w:rPr>
          <w:kern w:val="2"/>
          <w:sz w:val="28"/>
          <w:szCs w:val="28"/>
          <w:lang w:eastAsia="ar-SA"/>
        </w:rPr>
        <w:lastRenderedPageBreak/>
        <w:t>3) в случае не выявления в ходе проверки оснований для отказа в предоставлении разрешения на осуществление земляных работ, установленных в пункте 2.11. Административного регламента, подготавливает разрешение на осуществление земляных работ;</w:t>
      </w:r>
    </w:p>
    <w:p w:rsidR="00DF1E9A" w:rsidRDefault="00DF1E9A" w:rsidP="00DF1E9A">
      <w:pPr>
        <w:widowControl w:val="0"/>
        <w:suppressAutoHyphens/>
        <w:spacing w:line="100" w:lineRule="atLeast"/>
        <w:ind w:firstLine="567"/>
        <w:jc w:val="both"/>
        <w:rPr>
          <w:kern w:val="2"/>
          <w:sz w:val="28"/>
          <w:szCs w:val="28"/>
          <w:lang w:eastAsia="ar-SA"/>
        </w:rPr>
      </w:pPr>
      <w:r>
        <w:rPr>
          <w:kern w:val="2"/>
          <w:sz w:val="28"/>
          <w:szCs w:val="28"/>
          <w:lang w:eastAsia="ar-SA"/>
        </w:rPr>
        <w:t>4) обеспечивает согласование  и подписание  указанных в подпункте 2) и 3) проектов документов.</w:t>
      </w:r>
    </w:p>
    <w:p w:rsidR="00DF1E9A" w:rsidRDefault="00DF1E9A" w:rsidP="00DF1E9A">
      <w:pPr>
        <w:suppressAutoHyphens/>
        <w:spacing w:line="100" w:lineRule="atLeast"/>
        <w:ind w:firstLine="567"/>
        <w:jc w:val="both"/>
        <w:rPr>
          <w:kern w:val="2"/>
          <w:sz w:val="28"/>
          <w:szCs w:val="28"/>
          <w:lang w:eastAsia="ar-SA"/>
        </w:rPr>
      </w:pPr>
      <w:r>
        <w:rPr>
          <w:kern w:val="2"/>
          <w:sz w:val="28"/>
          <w:szCs w:val="28"/>
          <w:lang w:eastAsia="ar-SA"/>
        </w:rPr>
        <w:t>О мотивированном отказе в предоставлении разрешения на осуществление земляных работ, обратившийся в форме, предусмотренной абзацем пятым пункта 3.2 Административного регламента, уведомляется через Единый и региональный порталы.</w:t>
      </w:r>
    </w:p>
    <w:p w:rsidR="00DF1E9A" w:rsidRDefault="00DF1E9A" w:rsidP="00DF1E9A">
      <w:pPr>
        <w:suppressAutoHyphens/>
        <w:spacing w:line="100" w:lineRule="atLeast"/>
        <w:ind w:firstLine="567"/>
        <w:jc w:val="both"/>
        <w:rPr>
          <w:kern w:val="2"/>
          <w:sz w:val="28"/>
          <w:szCs w:val="28"/>
          <w:lang w:eastAsia="ar-SA"/>
        </w:rPr>
      </w:pPr>
      <w:r>
        <w:rPr>
          <w:kern w:val="2"/>
          <w:sz w:val="28"/>
          <w:szCs w:val="28"/>
          <w:lang w:eastAsia="ar-SA"/>
        </w:rPr>
        <w:t xml:space="preserve">Специалист, ответственный за предоставление муниципальной услуги, регистрирует результат предоставления муниципальной услуги </w:t>
      </w:r>
      <w:r>
        <w:rPr>
          <w:color w:val="000000"/>
          <w:kern w:val="2"/>
          <w:sz w:val="28"/>
          <w:szCs w:val="28"/>
          <w:lang w:eastAsia="ar-SA"/>
        </w:rPr>
        <w:t>в журнале «Регистрация выдачи (отказа) предоставления разрешения на осуществление земляных работ».</w:t>
      </w:r>
    </w:p>
    <w:p w:rsidR="00DF1E9A" w:rsidRDefault="00DF1E9A" w:rsidP="00DF1E9A">
      <w:pPr>
        <w:suppressAutoHyphens/>
        <w:spacing w:line="100" w:lineRule="atLeast"/>
        <w:ind w:firstLine="567"/>
        <w:jc w:val="both"/>
        <w:rPr>
          <w:kern w:val="2"/>
          <w:sz w:val="28"/>
          <w:szCs w:val="28"/>
          <w:lang w:eastAsia="ar-SA"/>
        </w:rPr>
      </w:pPr>
      <w:r>
        <w:rPr>
          <w:kern w:val="2"/>
          <w:sz w:val="28"/>
          <w:szCs w:val="28"/>
          <w:lang w:eastAsia="ar-SA"/>
        </w:rPr>
        <w:t>Результатом административной процедуры является:</w:t>
      </w:r>
    </w:p>
    <w:p w:rsidR="00DF1E9A" w:rsidRDefault="00DF1E9A" w:rsidP="00DF1E9A">
      <w:pPr>
        <w:suppressAutoHyphens/>
        <w:spacing w:line="100" w:lineRule="atLeast"/>
        <w:ind w:firstLine="567"/>
        <w:jc w:val="both"/>
        <w:rPr>
          <w:kern w:val="2"/>
          <w:sz w:val="28"/>
          <w:szCs w:val="28"/>
          <w:lang w:eastAsia="ar-SA"/>
        </w:rPr>
      </w:pPr>
      <w:r>
        <w:rPr>
          <w:kern w:val="2"/>
          <w:sz w:val="28"/>
          <w:szCs w:val="28"/>
          <w:lang w:eastAsia="ar-SA"/>
        </w:rPr>
        <w:t xml:space="preserve">подписание  разрешения на осуществление земляных работ или решения о мотивированном отказе в предоставлении разрешения на осуществление земляных работ на территории </w:t>
      </w:r>
      <w:r w:rsidR="00182B80">
        <w:rPr>
          <w:kern w:val="2"/>
          <w:sz w:val="28"/>
          <w:szCs w:val="28"/>
          <w:lang w:eastAsia="ar-SA"/>
        </w:rPr>
        <w:t>Пушкинского муниципального образования Советского муниципального района Саратовской области</w:t>
      </w:r>
      <w:r>
        <w:rPr>
          <w:kern w:val="2"/>
          <w:sz w:val="28"/>
          <w:szCs w:val="28"/>
          <w:lang w:eastAsia="ar-SA"/>
        </w:rPr>
        <w:t>.</w:t>
      </w:r>
    </w:p>
    <w:p w:rsidR="00DF1E9A" w:rsidRDefault="00DF1E9A" w:rsidP="00DF1E9A">
      <w:pPr>
        <w:suppressAutoHyphens/>
        <w:spacing w:line="100" w:lineRule="atLeast"/>
        <w:ind w:firstLine="567"/>
        <w:jc w:val="both"/>
        <w:rPr>
          <w:kern w:val="2"/>
          <w:sz w:val="28"/>
          <w:szCs w:val="28"/>
          <w:lang w:eastAsia="ar-SA"/>
        </w:rPr>
      </w:pPr>
      <w:r>
        <w:rPr>
          <w:kern w:val="2"/>
          <w:sz w:val="28"/>
          <w:szCs w:val="28"/>
          <w:lang w:eastAsia="ar-SA"/>
        </w:rPr>
        <w:t>Способ фиксации результата административной процедуры:</w:t>
      </w:r>
    </w:p>
    <w:p w:rsidR="00DF1E9A" w:rsidRDefault="00DF1E9A" w:rsidP="00DF1E9A">
      <w:pPr>
        <w:suppressAutoHyphens/>
        <w:spacing w:line="100" w:lineRule="atLeast"/>
        <w:ind w:firstLine="567"/>
        <w:jc w:val="both"/>
        <w:rPr>
          <w:kern w:val="2"/>
          <w:sz w:val="28"/>
          <w:szCs w:val="28"/>
          <w:lang w:eastAsia="ar-SA"/>
        </w:rPr>
      </w:pPr>
      <w:r>
        <w:rPr>
          <w:kern w:val="2"/>
          <w:sz w:val="28"/>
          <w:szCs w:val="28"/>
          <w:lang w:eastAsia="ar-SA"/>
        </w:rPr>
        <w:t xml:space="preserve">присвоение специалистом, </w:t>
      </w:r>
      <w:r>
        <w:rPr>
          <w:color w:val="000000"/>
          <w:kern w:val="2"/>
          <w:sz w:val="28"/>
          <w:szCs w:val="28"/>
          <w:lang w:eastAsia="ar-SA"/>
        </w:rPr>
        <w:t>ответственным за прием и регистрацию документов</w:t>
      </w:r>
      <w:r>
        <w:rPr>
          <w:kern w:val="2"/>
          <w:sz w:val="28"/>
          <w:szCs w:val="28"/>
          <w:lang w:eastAsia="ar-SA"/>
        </w:rPr>
        <w:t xml:space="preserve">, регистрационного номера разрешению на осуществление земляных работ на территории </w:t>
      </w:r>
      <w:r w:rsidR="00EC0F30">
        <w:rPr>
          <w:kern w:val="2"/>
          <w:sz w:val="28"/>
          <w:szCs w:val="28"/>
          <w:lang w:eastAsia="ar-SA"/>
        </w:rPr>
        <w:t xml:space="preserve">Пушкинского муниципального образования Советского муниципального района Саратовской области </w:t>
      </w:r>
      <w:r>
        <w:rPr>
          <w:color w:val="000000"/>
          <w:kern w:val="2"/>
          <w:sz w:val="28"/>
          <w:szCs w:val="28"/>
          <w:lang w:eastAsia="ar-SA"/>
        </w:rPr>
        <w:t>в журнале «Регистрация выдачи (отказа) предоставления разрешения на осуществление земляных работ»</w:t>
      </w:r>
      <w:r>
        <w:rPr>
          <w:kern w:val="2"/>
          <w:sz w:val="28"/>
          <w:szCs w:val="28"/>
          <w:lang w:eastAsia="ar-SA"/>
        </w:rPr>
        <w:t>;</w:t>
      </w:r>
    </w:p>
    <w:p w:rsidR="00DF1E9A" w:rsidRDefault="00DF1E9A" w:rsidP="00DF1E9A">
      <w:pPr>
        <w:suppressAutoHyphens/>
        <w:spacing w:line="100" w:lineRule="atLeast"/>
        <w:ind w:firstLine="567"/>
        <w:jc w:val="both"/>
        <w:rPr>
          <w:rFonts w:eastAsia="SimSun"/>
          <w:kern w:val="2"/>
          <w:sz w:val="28"/>
          <w:szCs w:val="28"/>
          <w:lang w:eastAsia="ar-SA"/>
        </w:rPr>
      </w:pPr>
      <w:r>
        <w:rPr>
          <w:kern w:val="2"/>
          <w:sz w:val="28"/>
          <w:szCs w:val="28"/>
          <w:lang w:eastAsia="ar-SA"/>
        </w:rPr>
        <w:t>регистрация специалистом</w:t>
      </w:r>
      <w:r>
        <w:rPr>
          <w:color w:val="000000"/>
          <w:kern w:val="2"/>
          <w:sz w:val="28"/>
          <w:szCs w:val="28"/>
          <w:lang w:eastAsia="ar-SA"/>
        </w:rPr>
        <w:t>, ответственным за прием и регистрацию документов</w:t>
      </w:r>
      <w:r>
        <w:rPr>
          <w:kern w:val="2"/>
          <w:sz w:val="28"/>
          <w:szCs w:val="28"/>
          <w:lang w:eastAsia="ar-SA"/>
        </w:rPr>
        <w:t>, решения о мотивированном отказе в предоставлении разрешения на осуществление земляных работ</w:t>
      </w:r>
      <w:r>
        <w:rPr>
          <w:color w:val="000000"/>
          <w:kern w:val="2"/>
          <w:sz w:val="28"/>
          <w:szCs w:val="28"/>
          <w:lang w:eastAsia="ar-SA"/>
        </w:rPr>
        <w:t xml:space="preserve"> в электронной базе данных.</w:t>
      </w:r>
    </w:p>
    <w:p w:rsidR="00DF1E9A" w:rsidRDefault="00DF1E9A" w:rsidP="00DF1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ind w:firstLine="567"/>
        <w:jc w:val="both"/>
        <w:rPr>
          <w:rFonts w:eastAsia="SimSun"/>
          <w:kern w:val="2"/>
          <w:sz w:val="28"/>
          <w:szCs w:val="28"/>
          <w:lang w:eastAsia="ar-SA"/>
        </w:rPr>
      </w:pPr>
      <w:r>
        <w:rPr>
          <w:rFonts w:eastAsia="SimSun"/>
          <w:kern w:val="2"/>
          <w:sz w:val="28"/>
          <w:szCs w:val="28"/>
          <w:lang w:eastAsia="ar-SA"/>
        </w:rPr>
        <w:t xml:space="preserve">Максимальный срок </w:t>
      </w:r>
      <w:r>
        <w:rPr>
          <w:kern w:val="2"/>
          <w:sz w:val="28"/>
          <w:szCs w:val="28"/>
          <w:lang w:eastAsia="ar-SA"/>
        </w:rPr>
        <w:t xml:space="preserve">выполнения административной процедуры составляет 1 календарный день. </w:t>
      </w:r>
    </w:p>
    <w:p w:rsidR="00DF1E9A" w:rsidRDefault="00DF1E9A" w:rsidP="00DF1E9A">
      <w:pPr>
        <w:suppressAutoHyphens/>
        <w:spacing w:line="100" w:lineRule="atLeast"/>
        <w:ind w:firstLine="567"/>
        <w:jc w:val="both"/>
        <w:rPr>
          <w:rFonts w:eastAsia="SimSun"/>
          <w:kern w:val="2"/>
          <w:sz w:val="28"/>
          <w:szCs w:val="28"/>
          <w:lang w:eastAsia="ar-SA"/>
        </w:rPr>
      </w:pPr>
    </w:p>
    <w:p w:rsidR="00DF1E9A" w:rsidRDefault="00DF1E9A" w:rsidP="00DF1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jc w:val="center"/>
        <w:rPr>
          <w:b/>
          <w:kern w:val="2"/>
          <w:sz w:val="28"/>
          <w:szCs w:val="28"/>
          <w:lang w:eastAsia="ar-SA"/>
        </w:rPr>
      </w:pPr>
      <w:r>
        <w:rPr>
          <w:b/>
          <w:i/>
          <w:kern w:val="2"/>
          <w:sz w:val="28"/>
          <w:szCs w:val="28"/>
          <w:lang w:eastAsia="ar-SA"/>
        </w:rPr>
        <w:t>Выдача (направление) заявителю результата предоставления муниципальной услуги или отказа в предоставлении муниципальной услуги</w:t>
      </w:r>
    </w:p>
    <w:p w:rsidR="00DF1E9A" w:rsidRDefault="00DF1E9A" w:rsidP="00DF1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jc w:val="center"/>
        <w:rPr>
          <w:b/>
          <w:kern w:val="2"/>
          <w:sz w:val="28"/>
          <w:szCs w:val="28"/>
          <w:lang w:eastAsia="ar-SA"/>
        </w:rPr>
      </w:pPr>
    </w:p>
    <w:p w:rsidR="00DF1E9A" w:rsidRDefault="00DF1E9A" w:rsidP="00DF1E9A">
      <w:pPr>
        <w:suppressAutoHyphens/>
        <w:spacing w:line="100" w:lineRule="atLeast"/>
        <w:ind w:firstLine="567"/>
        <w:jc w:val="both"/>
        <w:rPr>
          <w:kern w:val="2"/>
          <w:sz w:val="28"/>
          <w:szCs w:val="28"/>
          <w:lang w:eastAsia="ar-SA"/>
        </w:rPr>
      </w:pPr>
      <w:r>
        <w:rPr>
          <w:kern w:val="2"/>
          <w:sz w:val="28"/>
          <w:szCs w:val="28"/>
          <w:lang w:eastAsia="ar-SA"/>
        </w:rPr>
        <w:t xml:space="preserve">3.4. Основанием для начала административной процедуры является присвоение специалистом, </w:t>
      </w:r>
      <w:r>
        <w:rPr>
          <w:color w:val="000000"/>
          <w:kern w:val="2"/>
          <w:sz w:val="28"/>
          <w:szCs w:val="28"/>
          <w:lang w:eastAsia="ar-SA"/>
        </w:rPr>
        <w:t>ответственным за прием и регистрацию документов</w:t>
      </w:r>
      <w:r>
        <w:rPr>
          <w:kern w:val="2"/>
          <w:sz w:val="28"/>
          <w:szCs w:val="28"/>
          <w:lang w:eastAsia="ar-SA"/>
        </w:rPr>
        <w:t>, регистрационного номера разрешению на осуществление земляных работ или регистрация специалистом</w:t>
      </w:r>
      <w:r>
        <w:rPr>
          <w:color w:val="000000"/>
          <w:kern w:val="2"/>
          <w:sz w:val="28"/>
          <w:szCs w:val="28"/>
          <w:lang w:eastAsia="ar-SA"/>
        </w:rPr>
        <w:t>, ответственным за прием и регистрацию документов</w:t>
      </w:r>
      <w:r>
        <w:rPr>
          <w:kern w:val="2"/>
          <w:sz w:val="28"/>
          <w:szCs w:val="28"/>
          <w:lang w:eastAsia="ar-SA"/>
        </w:rPr>
        <w:t>, решения о мотивированном отказе в предоставлении разрешения на осуществление земляных работ</w:t>
      </w:r>
      <w:r>
        <w:rPr>
          <w:color w:val="000000"/>
          <w:kern w:val="2"/>
          <w:sz w:val="28"/>
          <w:szCs w:val="28"/>
          <w:lang w:eastAsia="ar-SA"/>
        </w:rPr>
        <w:t xml:space="preserve"> в электронной базе данных.</w:t>
      </w:r>
    </w:p>
    <w:p w:rsidR="00DF1E9A" w:rsidRDefault="00DF1E9A" w:rsidP="00DF1E9A">
      <w:pPr>
        <w:suppressAutoHyphens/>
        <w:spacing w:line="100" w:lineRule="atLeast"/>
        <w:ind w:firstLine="567"/>
        <w:jc w:val="both"/>
        <w:rPr>
          <w:kern w:val="2"/>
          <w:sz w:val="28"/>
          <w:szCs w:val="28"/>
          <w:lang w:eastAsia="ar-SA"/>
        </w:rPr>
      </w:pPr>
      <w:r>
        <w:rPr>
          <w:kern w:val="2"/>
          <w:sz w:val="28"/>
          <w:szCs w:val="28"/>
          <w:lang w:eastAsia="ar-SA"/>
        </w:rPr>
        <w:t xml:space="preserve">Специалист, </w:t>
      </w:r>
      <w:r>
        <w:rPr>
          <w:color w:val="000000"/>
          <w:kern w:val="2"/>
          <w:sz w:val="28"/>
          <w:szCs w:val="28"/>
          <w:lang w:eastAsia="ar-SA"/>
        </w:rPr>
        <w:t>ответственный за прием и регистрацию документов:</w:t>
      </w:r>
    </w:p>
    <w:p w:rsidR="00DF1E9A" w:rsidRDefault="00DF1E9A" w:rsidP="00DF1E9A">
      <w:pPr>
        <w:suppressAutoHyphens/>
        <w:spacing w:line="100" w:lineRule="atLeast"/>
        <w:ind w:firstLine="567"/>
        <w:jc w:val="both"/>
        <w:rPr>
          <w:kern w:val="2"/>
          <w:sz w:val="28"/>
          <w:szCs w:val="28"/>
          <w:lang w:eastAsia="ar-SA"/>
        </w:rPr>
      </w:pPr>
      <w:r>
        <w:rPr>
          <w:kern w:val="2"/>
          <w:sz w:val="28"/>
          <w:szCs w:val="28"/>
          <w:lang w:eastAsia="ar-SA"/>
        </w:rPr>
        <w:t xml:space="preserve">уведомляет заявителя о принятом решении по телефону (при наличии номера телефона в заявлении) и выдает ему разрешение на осуществление земляных работ либо решение о мотивированном отказе в предоставлении </w:t>
      </w:r>
      <w:r>
        <w:rPr>
          <w:kern w:val="2"/>
          <w:sz w:val="28"/>
          <w:szCs w:val="28"/>
          <w:lang w:eastAsia="ar-SA"/>
        </w:rPr>
        <w:lastRenderedPageBreak/>
        <w:t xml:space="preserve">разрешения на осуществление земляных работ под роспись </w:t>
      </w:r>
      <w:r>
        <w:rPr>
          <w:color w:val="000000"/>
          <w:kern w:val="2"/>
          <w:sz w:val="28"/>
          <w:szCs w:val="28"/>
          <w:lang w:eastAsia="ar-SA"/>
        </w:rPr>
        <w:t>в журнале «Регистрация выдачи (отказа) предоставления разрешения на осуществление земляных работ».</w:t>
      </w:r>
    </w:p>
    <w:p w:rsidR="00DF1E9A" w:rsidRDefault="00DF1E9A" w:rsidP="00DF1E9A">
      <w:pPr>
        <w:suppressAutoHyphens/>
        <w:spacing w:line="100" w:lineRule="atLeast"/>
        <w:ind w:firstLine="567"/>
        <w:jc w:val="both"/>
        <w:rPr>
          <w:kern w:val="2"/>
          <w:sz w:val="28"/>
          <w:szCs w:val="28"/>
          <w:lang w:eastAsia="ar-SA"/>
        </w:rPr>
      </w:pPr>
      <w:r>
        <w:rPr>
          <w:kern w:val="2"/>
          <w:sz w:val="28"/>
          <w:szCs w:val="28"/>
          <w:lang w:eastAsia="ar-SA"/>
        </w:rPr>
        <w:t>В случае отсутствия возможности оперативного вручения заявителю разрешения на осуществление земляных работ либо решения о мотивированном отказе в предоставлении разрешения на осуществление земляных работ, документы направляются заявителю в день их подписания в зависимости от способа обращения заявителя за предоставлением муниципальной услуги почтовым отправлением.</w:t>
      </w:r>
    </w:p>
    <w:p w:rsidR="00DF1E9A" w:rsidRDefault="00DF1E9A" w:rsidP="00DF1E9A">
      <w:pPr>
        <w:suppressAutoHyphens/>
        <w:spacing w:line="100" w:lineRule="atLeast"/>
        <w:ind w:firstLine="567"/>
        <w:jc w:val="both"/>
        <w:rPr>
          <w:kern w:val="2"/>
          <w:sz w:val="28"/>
          <w:szCs w:val="28"/>
          <w:lang w:eastAsia="ar-SA"/>
        </w:rPr>
      </w:pPr>
      <w:r>
        <w:rPr>
          <w:kern w:val="2"/>
          <w:sz w:val="28"/>
          <w:szCs w:val="28"/>
          <w:lang w:eastAsia="ar-SA"/>
        </w:rPr>
        <w:t>В случае обращения заявителя за предоставлением муниципальной услуги в электронном виде, он информируется о принятом решении через Единый и региональный порталы.</w:t>
      </w:r>
    </w:p>
    <w:p w:rsidR="00DF1E9A" w:rsidRDefault="00DF1E9A" w:rsidP="00DF1E9A">
      <w:pPr>
        <w:suppressAutoHyphens/>
        <w:spacing w:line="100" w:lineRule="atLeast"/>
        <w:ind w:firstLine="567"/>
        <w:jc w:val="both"/>
        <w:rPr>
          <w:kern w:val="2"/>
          <w:sz w:val="28"/>
          <w:szCs w:val="28"/>
          <w:lang w:eastAsia="ar-SA"/>
        </w:rPr>
      </w:pPr>
      <w:r>
        <w:rPr>
          <w:kern w:val="2"/>
          <w:sz w:val="28"/>
          <w:szCs w:val="28"/>
          <w:lang w:eastAsia="ar-SA"/>
        </w:rPr>
        <w:t>В случае если заявитель при подаче заявления указал в качестве способа получения результата МФЦ, документы передаются МФЦ в срок, предусмотренный Соглашением о взаимодействии, но не позднее рабочего дня, следующего за днем их подписания.</w:t>
      </w:r>
    </w:p>
    <w:p w:rsidR="00DF1E9A" w:rsidRDefault="00DF1E9A" w:rsidP="00DF1E9A">
      <w:pPr>
        <w:suppressAutoHyphens/>
        <w:spacing w:line="100" w:lineRule="atLeast"/>
        <w:ind w:firstLine="567"/>
        <w:jc w:val="both"/>
        <w:rPr>
          <w:kern w:val="2"/>
          <w:sz w:val="28"/>
          <w:szCs w:val="28"/>
          <w:lang w:eastAsia="ar-SA"/>
        </w:rPr>
      </w:pPr>
      <w:r>
        <w:rPr>
          <w:kern w:val="2"/>
          <w:sz w:val="28"/>
          <w:szCs w:val="28"/>
          <w:lang w:eastAsia="ar-SA"/>
        </w:rPr>
        <w:t>Результатом административной процедуры является:</w:t>
      </w:r>
    </w:p>
    <w:p w:rsidR="00DF1E9A" w:rsidRDefault="00DF1E9A" w:rsidP="00DF1E9A">
      <w:pPr>
        <w:suppressAutoHyphens/>
        <w:spacing w:line="100" w:lineRule="atLeast"/>
        <w:ind w:firstLine="567"/>
        <w:jc w:val="both"/>
        <w:rPr>
          <w:kern w:val="2"/>
          <w:sz w:val="28"/>
          <w:szCs w:val="28"/>
          <w:lang w:eastAsia="ar-SA"/>
        </w:rPr>
      </w:pPr>
      <w:r>
        <w:rPr>
          <w:kern w:val="2"/>
          <w:sz w:val="28"/>
          <w:szCs w:val="28"/>
          <w:lang w:eastAsia="ar-SA"/>
        </w:rPr>
        <w:t>выдача (направление) заявителю оформленного разрешения на осуществление земляных работ согласно приложению № 8 к настоящему административному регламенту.</w:t>
      </w:r>
    </w:p>
    <w:p w:rsidR="00DF1E9A" w:rsidRDefault="00DF1E9A" w:rsidP="00DF1E9A">
      <w:pPr>
        <w:suppressAutoHyphens/>
        <w:spacing w:line="100" w:lineRule="atLeast"/>
        <w:ind w:firstLine="567"/>
        <w:jc w:val="both"/>
        <w:rPr>
          <w:kern w:val="2"/>
          <w:sz w:val="28"/>
          <w:szCs w:val="28"/>
          <w:lang w:eastAsia="ar-SA"/>
        </w:rPr>
      </w:pPr>
      <w:r>
        <w:rPr>
          <w:kern w:val="2"/>
          <w:sz w:val="28"/>
          <w:szCs w:val="28"/>
          <w:lang w:eastAsia="ar-SA"/>
        </w:rPr>
        <w:t>выдача (направление) решения о мотивированном отказе в предоставлении разрешения на осуществление земляных работ.</w:t>
      </w:r>
    </w:p>
    <w:p w:rsidR="00DF1E9A" w:rsidRDefault="00DF1E9A" w:rsidP="00DF1E9A">
      <w:pPr>
        <w:suppressAutoHyphens/>
        <w:spacing w:line="100" w:lineRule="atLeast"/>
        <w:ind w:firstLine="567"/>
        <w:jc w:val="both"/>
        <w:rPr>
          <w:kern w:val="2"/>
          <w:sz w:val="28"/>
          <w:szCs w:val="28"/>
          <w:lang w:eastAsia="ar-SA"/>
        </w:rPr>
      </w:pPr>
      <w:r>
        <w:rPr>
          <w:kern w:val="2"/>
          <w:sz w:val="28"/>
          <w:szCs w:val="28"/>
          <w:lang w:eastAsia="ar-SA"/>
        </w:rPr>
        <w:t>Способом фиксации результата административной процедуры является:</w:t>
      </w:r>
    </w:p>
    <w:p w:rsidR="00DF1E9A" w:rsidRDefault="00DF1E9A" w:rsidP="00DF1E9A">
      <w:pPr>
        <w:suppressAutoHyphens/>
        <w:spacing w:line="100" w:lineRule="atLeast"/>
        <w:ind w:firstLine="567"/>
        <w:jc w:val="both"/>
        <w:rPr>
          <w:kern w:val="2"/>
          <w:sz w:val="28"/>
          <w:szCs w:val="28"/>
          <w:lang w:eastAsia="ar-SA"/>
        </w:rPr>
      </w:pPr>
      <w:r>
        <w:rPr>
          <w:kern w:val="2"/>
          <w:sz w:val="28"/>
          <w:szCs w:val="28"/>
          <w:lang w:eastAsia="ar-SA"/>
        </w:rPr>
        <w:t xml:space="preserve">роспись заявителя </w:t>
      </w:r>
      <w:r>
        <w:rPr>
          <w:color w:val="000000"/>
          <w:kern w:val="2"/>
          <w:sz w:val="28"/>
          <w:szCs w:val="28"/>
          <w:lang w:eastAsia="ar-SA"/>
        </w:rPr>
        <w:t>в журнале «Регистрация выдачи (отказа) предоставления разрешения на осуществление земляных работ».</w:t>
      </w:r>
    </w:p>
    <w:p w:rsidR="00DF1E9A" w:rsidRDefault="00DF1E9A" w:rsidP="00DF1E9A">
      <w:pPr>
        <w:suppressAutoHyphens/>
        <w:spacing w:line="100" w:lineRule="atLeast"/>
        <w:ind w:firstLine="567"/>
        <w:jc w:val="both"/>
        <w:rPr>
          <w:kern w:val="2"/>
          <w:sz w:val="28"/>
          <w:szCs w:val="28"/>
          <w:lang w:eastAsia="ar-SA"/>
        </w:rPr>
      </w:pPr>
      <w:r>
        <w:rPr>
          <w:kern w:val="2"/>
          <w:sz w:val="28"/>
          <w:szCs w:val="28"/>
          <w:lang w:eastAsia="ar-SA"/>
        </w:rPr>
        <w:t xml:space="preserve">внесение специалистом, ответственным за прием и регистрацию документов, записи </w:t>
      </w:r>
      <w:r>
        <w:rPr>
          <w:color w:val="000000"/>
          <w:kern w:val="2"/>
          <w:sz w:val="28"/>
          <w:szCs w:val="28"/>
          <w:lang w:eastAsia="ar-SA"/>
        </w:rPr>
        <w:t xml:space="preserve">в  </w:t>
      </w:r>
      <w:r>
        <w:rPr>
          <w:kern w:val="2"/>
          <w:sz w:val="28"/>
          <w:szCs w:val="28"/>
          <w:lang w:eastAsia="ar-SA"/>
        </w:rPr>
        <w:t xml:space="preserve">о направлении соответствующего документа посредством почтового отправления непосредственно заявителю с указанием исходящего номера и даты сопроводительного письма и реквизитов заказного почтового отправления, </w:t>
      </w:r>
    </w:p>
    <w:p w:rsidR="00DF1E9A" w:rsidRDefault="00DF1E9A" w:rsidP="00DF1E9A">
      <w:pPr>
        <w:suppressAutoHyphens/>
        <w:spacing w:line="100" w:lineRule="atLeast"/>
        <w:ind w:firstLine="567"/>
        <w:jc w:val="both"/>
        <w:rPr>
          <w:kern w:val="2"/>
          <w:sz w:val="28"/>
          <w:szCs w:val="28"/>
          <w:lang w:eastAsia="ar-SA"/>
        </w:rPr>
      </w:pPr>
      <w:r>
        <w:rPr>
          <w:kern w:val="2"/>
          <w:sz w:val="28"/>
          <w:szCs w:val="28"/>
          <w:lang w:eastAsia="ar-SA"/>
        </w:rPr>
        <w:t>роспись специалиста МФЦ, осуществляющего прием документов, на втором экземпляре сопроводительного письма к документу, направляемому в МФЦ для последующей выдачи заявителю.</w:t>
      </w:r>
    </w:p>
    <w:p w:rsidR="00DF1E9A" w:rsidRDefault="00DF1E9A" w:rsidP="00DF1E9A">
      <w:pPr>
        <w:suppressAutoHyphens/>
        <w:spacing w:line="100" w:lineRule="atLeast"/>
        <w:ind w:firstLine="567"/>
        <w:jc w:val="both"/>
        <w:rPr>
          <w:b/>
          <w:kern w:val="2"/>
          <w:sz w:val="32"/>
          <w:lang w:eastAsia="ar-SA"/>
        </w:rPr>
      </w:pPr>
      <w:r>
        <w:rPr>
          <w:kern w:val="2"/>
          <w:sz w:val="28"/>
          <w:szCs w:val="28"/>
          <w:lang w:eastAsia="ar-SA"/>
        </w:rPr>
        <w:t xml:space="preserve">Максимальный срок выполнения административной процедуры составляет 2 рабочих дня. </w:t>
      </w:r>
    </w:p>
    <w:p w:rsidR="00DF1E9A" w:rsidRDefault="00DF1E9A" w:rsidP="00DF1E9A">
      <w:pPr>
        <w:suppressAutoHyphens/>
        <w:spacing w:line="100" w:lineRule="atLeast"/>
        <w:ind w:firstLine="708"/>
        <w:jc w:val="both"/>
        <w:rPr>
          <w:b/>
          <w:kern w:val="2"/>
          <w:sz w:val="32"/>
          <w:lang w:eastAsia="ar-SA"/>
        </w:rPr>
      </w:pPr>
    </w:p>
    <w:p w:rsidR="00DF1E9A" w:rsidRDefault="00DF1E9A" w:rsidP="00DF1E9A">
      <w:pPr>
        <w:suppressAutoHyphens/>
        <w:spacing w:line="100" w:lineRule="atLeast"/>
        <w:jc w:val="center"/>
        <w:rPr>
          <w:rFonts w:eastAsia="SimSun"/>
          <w:bCs/>
          <w:kern w:val="2"/>
          <w:sz w:val="28"/>
          <w:szCs w:val="28"/>
          <w:lang w:eastAsia="ar-SA"/>
        </w:rPr>
      </w:pPr>
      <w:r>
        <w:rPr>
          <w:rFonts w:eastAsia="SimSun"/>
          <w:b/>
          <w:bCs/>
          <w:kern w:val="2"/>
          <w:sz w:val="28"/>
          <w:szCs w:val="28"/>
          <w:lang w:eastAsia="ar-SA"/>
        </w:rPr>
        <w:t>IV. Порядок и формы контроля за исполнением административного регламента предоставления муниципальной услуги</w:t>
      </w:r>
    </w:p>
    <w:p w:rsidR="00DF1E9A" w:rsidRDefault="00DF1E9A" w:rsidP="00DF1E9A">
      <w:pPr>
        <w:suppressAutoHyphens/>
        <w:spacing w:line="100" w:lineRule="atLeast"/>
        <w:jc w:val="both"/>
        <w:rPr>
          <w:rFonts w:eastAsia="SimSun"/>
          <w:bCs/>
          <w:kern w:val="2"/>
          <w:sz w:val="28"/>
          <w:szCs w:val="28"/>
          <w:lang w:eastAsia="ar-SA"/>
        </w:rPr>
      </w:pPr>
    </w:p>
    <w:p w:rsidR="00DF1E9A" w:rsidRDefault="00DF1E9A" w:rsidP="00DF1E9A">
      <w:pPr>
        <w:suppressAutoHyphens/>
        <w:spacing w:line="100" w:lineRule="atLeast"/>
        <w:jc w:val="center"/>
        <w:rPr>
          <w:rFonts w:eastAsia="SimSun"/>
          <w:bCs/>
          <w:i/>
          <w:kern w:val="2"/>
          <w:sz w:val="28"/>
          <w:szCs w:val="28"/>
          <w:lang w:eastAsia="ar-SA"/>
        </w:rPr>
      </w:pPr>
      <w:r>
        <w:rPr>
          <w:rFonts w:eastAsia="SimSun"/>
          <w:b/>
          <w:bCs/>
          <w:i/>
          <w:kern w:val="2"/>
          <w:sz w:val="28"/>
          <w:szCs w:val="28"/>
          <w:lang w:eastAsia="ar-SA"/>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принятию ими решений</w:t>
      </w:r>
    </w:p>
    <w:p w:rsidR="00DF1E9A" w:rsidRDefault="00DF1E9A" w:rsidP="00DF1E9A">
      <w:pPr>
        <w:suppressAutoHyphens/>
        <w:spacing w:line="100" w:lineRule="atLeast"/>
        <w:jc w:val="both"/>
        <w:rPr>
          <w:rFonts w:eastAsia="SimSun"/>
          <w:bCs/>
          <w:i/>
          <w:kern w:val="2"/>
          <w:sz w:val="28"/>
          <w:szCs w:val="28"/>
          <w:lang w:eastAsia="ar-SA"/>
        </w:rPr>
      </w:pPr>
    </w:p>
    <w:p w:rsidR="00DF1E9A" w:rsidRDefault="00DF1E9A" w:rsidP="00DF1E9A">
      <w:pPr>
        <w:suppressAutoHyphens/>
        <w:spacing w:line="100" w:lineRule="atLeast"/>
        <w:ind w:firstLine="540"/>
        <w:jc w:val="both"/>
        <w:rPr>
          <w:rFonts w:eastAsia="SimSun"/>
          <w:kern w:val="2"/>
          <w:sz w:val="28"/>
          <w:szCs w:val="28"/>
          <w:vertAlign w:val="superscript"/>
          <w:lang w:eastAsia="ar-SA"/>
        </w:rPr>
      </w:pPr>
      <w:r>
        <w:rPr>
          <w:rFonts w:eastAsia="SimSun"/>
          <w:kern w:val="2"/>
          <w:sz w:val="28"/>
          <w:szCs w:val="28"/>
          <w:lang w:eastAsia="ar-SA"/>
        </w:rPr>
        <w:lastRenderedPageBreak/>
        <w:t xml:space="preserve">4.1.Текущий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и принятием решений специалистами подразделения начальником </w:t>
      </w:r>
      <w:r>
        <w:rPr>
          <w:kern w:val="2"/>
          <w:sz w:val="28"/>
          <w:szCs w:val="28"/>
          <w:lang w:eastAsia="ar-SA"/>
        </w:rPr>
        <w:t xml:space="preserve">отдела по делам архитектуры и капитального строительства администрации </w:t>
      </w:r>
      <w:r w:rsidR="004D5447">
        <w:rPr>
          <w:kern w:val="2"/>
          <w:sz w:val="28"/>
          <w:szCs w:val="28"/>
          <w:lang w:eastAsia="ar-SA"/>
        </w:rPr>
        <w:t>Пушкинского муниципального образования Советского муниципального района Саратовской области.</w:t>
      </w:r>
    </w:p>
    <w:p w:rsidR="00DF1E9A" w:rsidRDefault="00DF1E9A" w:rsidP="00DF1E9A">
      <w:pPr>
        <w:suppressAutoHyphens/>
        <w:spacing w:line="100" w:lineRule="atLeast"/>
        <w:ind w:firstLine="540"/>
        <w:jc w:val="both"/>
        <w:rPr>
          <w:rFonts w:eastAsia="SimSun"/>
          <w:kern w:val="2"/>
          <w:sz w:val="28"/>
          <w:szCs w:val="28"/>
          <w:lang w:eastAsia="ar-SA"/>
        </w:rPr>
      </w:pPr>
      <w:r>
        <w:rPr>
          <w:rFonts w:eastAsia="SimSun"/>
          <w:kern w:val="2"/>
          <w:sz w:val="28"/>
          <w:szCs w:val="28"/>
          <w:lang w:eastAsia="ar-SA"/>
        </w:rPr>
        <w:t>Текущий контроль осуществляется посредством анализа действий специалистов подразделения, участвующих в предоставлении муниципальной услуги, и подготавливаемых ими в ходе предоставления муниципальной услуги документов, а также согласования таких документов.</w:t>
      </w:r>
    </w:p>
    <w:p w:rsidR="00DF1E9A" w:rsidRDefault="00DF1E9A" w:rsidP="00DF1E9A">
      <w:pPr>
        <w:suppressAutoHyphens/>
        <w:spacing w:line="100" w:lineRule="atLeast"/>
        <w:ind w:firstLine="540"/>
        <w:jc w:val="both"/>
        <w:rPr>
          <w:rFonts w:eastAsia="SimSun"/>
          <w:bCs/>
          <w:kern w:val="2"/>
          <w:sz w:val="28"/>
          <w:szCs w:val="28"/>
          <w:lang w:eastAsia="ar-SA"/>
        </w:rPr>
      </w:pPr>
      <w:r>
        <w:rPr>
          <w:rFonts w:eastAsia="SimSun"/>
          <w:kern w:val="2"/>
          <w:sz w:val="28"/>
          <w:szCs w:val="28"/>
          <w:lang w:eastAsia="ar-SA"/>
        </w:rPr>
        <w:t>4.2. Текущий контроль осуществляется постоянно.</w:t>
      </w:r>
    </w:p>
    <w:p w:rsidR="00DF1E9A" w:rsidRDefault="00DF1E9A" w:rsidP="00DF1E9A">
      <w:pPr>
        <w:suppressAutoHyphens/>
        <w:spacing w:line="100" w:lineRule="atLeast"/>
        <w:jc w:val="center"/>
        <w:rPr>
          <w:rFonts w:eastAsia="SimSun"/>
          <w:bCs/>
          <w:kern w:val="2"/>
          <w:sz w:val="28"/>
          <w:szCs w:val="28"/>
          <w:lang w:eastAsia="ar-SA"/>
        </w:rPr>
      </w:pPr>
    </w:p>
    <w:p w:rsidR="00DF1E9A" w:rsidRDefault="00DF1E9A" w:rsidP="00DF1E9A">
      <w:pPr>
        <w:suppressAutoHyphens/>
        <w:spacing w:line="100" w:lineRule="atLeast"/>
        <w:jc w:val="center"/>
        <w:rPr>
          <w:rFonts w:eastAsia="SimSun"/>
          <w:bCs/>
          <w:kern w:val="2"/>
          <w:sz w:val="28"/>
          <w:szCs w:val="28"/>
          <w:lang w:eastAsia="ar-SA"/>
        </w:rPr>
      </w:pPr>
      <w:r>
        <w:rPr>
          <w:rFonts w:eastAsia="SimSun"/>
          <w:b/>
          <w:bCs/>
          <w:i/>
          <w:kern w:val="2"/>
          <w:sz w:val="28"/>
          <w:szCs w:val="28"/>
          <w:lang w:eastAsia="ar-SA"/>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F1E9A" w:rsidRDefault="00DF1E9A" w:rsidP="00DF1E9A">
      <w:pPr>
        <w:suppressAutoHyphens/>
        <w:spacing w:line="100" w:lineRule="atLeast"/>
        <w:jc w:val="center"/>
        <w:rPr>
          <w:rFonts w:eastAsia="SimSun"/>
          <w:bCs/>
          <w:kern w:val="2"/>
          <w:sz w:val="28"/>
          <w:szCs w:val="28"/>
          <w:lang w:eastAsia="ar-SA"/>
        </w:rPr>
      </w:pPr>
    </w:p>
    <w:p w:rsidR="00DF1E9A" w:rsidRDefault="00DF1E9A" w:rsidP="00DF1E9A">
      <w:pPr>
        <w:suppressAutoHyphens/>
        <w:spacing w:line="100" w:lineRule="atLeast"/>
        <w:ind w:firstLine="540"/>
        <w:jc w:val="both"/>
        <w:rPr>
          <w:rFonts w:eastAsia="SimSun"/>
          <w:kern w:val="2"/>
          <w:sz w:val="27"/>
          <w:szCs w:val="27"/>
          <w:lang w:eastAsia="ar-SA"/>
        </w:rPr>
      </w:pPr>
      <w:r>
        <w:rPr>
          <w:rFonts w:eastAsia="SimSun"/>
          <w:kern w:val="2"/>
          <w:sz w:val="27"/>
          <w:szCs w:val="27"/>
          <w:lang w:eastAsia="ar-SA"/>
        </w:rPr>
        <w:t xml:space="preserve">4.3. </w:t>
      </w:r>
      <w:r>
        <w:rPr>
          <w:rFonts w:eastAsia="Batang"/>
          <w:kern w:val="2"/>
          <w:sz w:val="27"/>
          <w:szCs w:val="27"/>
          <w:lang w:eastAsia="ar-SA"/>
        </w:rPr>
        <w:t>Текущий контроль, за соблюдением последовательности действий, полноты и качества предоставления муниципальной услуги, в рамках исполнения настоящего административного регламента, осуществляется путём проведения периодических проверок.</w:t>
      </w:r>
    </w:p>
    <w:p w:rsidR="004D5447" w:rsidRDefault="00DF1E9A" w:rsidP="00DF1E9A">
      <w:pPr>
        <w:suppressAutoHyphens/>
        <w:spacing w:line="100" w:lineRule="atLeast"/>
        <w:ind w:firstLine="540"/>
        <w:jc w:val="both"/>
        <w:rPr>
          <w:kern w:val="2"/>
          <w:sz w:val="28"/>
          <w:szCs w:val="28"/>
          <w:lang w:eastAsia="ar-SA"/>
        </w:rPr>
      </w:pPr>
      <w:r>
        <w:rPr>
          <w:rFonts w:eastAsia="SimSun"/>
          <w:kern w:val="2"/>
          <w:sz w:val="27"/>
          <w:szCs w:val="27"/>
          <w:lang w:eastAsia="ar-SA"/>
        </w:rPr>
        <w:t xml:space="preserve">Проверки полноты и качества предоставления муниципальной услуги осуществляются на основании Распоряжения Главы </w:t>
      </w:r>
      <w:r w:rsidR="004D5447">
        <w:rPr>
          <w:rFonts w:eastAsia="SimSun"/>
          <w:kern w:val="2"/>
          <w:sz w:val="27"/>
          <w:szCs w:val="27"/>
          <w:lang w:eastAsia="ar-SA"/>
        </w:rPr>
        <w:t>администрации</w:t>
      </w:r>
      <w:r>
        <w:rPr>
          <w:kern w:val="2"/>
          <w:sz w:val="28"/>
          <w:szCs w:val="28"/>
          <w:lang w:eastAsia="ar-SA"/>
        </w:rPr>
        <w:t xml:space="preserve"> </w:t>
      </w:r>
      <w:r w:rsidR="004D5447">
        <w:rPr>
          <w:kern w:val="2"/>
          <w:sz w:val="28"/>
          <w:szCs w:val="28"/>
          <w:lang w:eastAsia="ar-SA"/>
        </w:rPr>
        <w:t>Пушкинского муниципального образования Советского муниципального района Саратовской области.</w:t>
      </w:r>
    </w:p>
    <w:p w:rsidR="00DF1E9A" w:rsidRDefault="00DF1E9A" w:rsidP="00DF1E9A">
      <w:pPr>
        <w:suppressAutoHyphens/>
        <w:spacing w:line="100" w:lineRule="atLeast"/>
        <w:ind w:firstLine="540"/>
        <w:jc w:val="both"/>
        <w:rPr>
          <w:rFonts w:eastAsia="SimSun"/>
          <w:kern w:val="2"/>
          <w:sz w:val="27"/>
          <w:szCs w:val="27"/>
          <w:lang w:eastAsia="ar-SA"/>
        </w:rPr>
      </w:pPr>
      <w:r>
        <w:rPr>
          <w:rFonts w:eastAsia="SimSun"/>
          <w:kern w:val="2"/>
          <w:sz w:val="27"/>
          <w:szCs w:val="27"/>
          <w:lang w:eastAsia="ar-SA"/>
        </w:rPr>
        <w:t>4.4. Проверки могут быть плановыми (осуществляться на основании планов работы ор</w:t>
      </w:r>
      <w:r w:rsidR="007E6724">
        <w:rPr>
          <w:rFonts w:eastAsia="SimSun"/>
          <w:kern w:val="2"/>
          <w:sz w:val="27"/>
          <w:szCs w:val="27"/>
          <w:lang w:eastAsia="ar-SA"/>
        </w:rPr>
        <w:t>г</w:t>
      </w:r>
      <w:r>
        <w:rPr>
          <w:rFonts w:eastAsia="SimSun"/>
          <w:kern w:val="2"/>
          <w:sz w:val="27"/>
          <w:szCs w:val="27"/>
          <w:lang w:eastAsia="ar-SA"/>
        </w:rPr>
        <w:t xml:space="preserve">ана местного самоуправления и внеплановыми (в форме </w:t>
      </w:r>
      <w:r>
        <w:rPr>
          <w:rFonts w:eastAsia="SimSun"/>
          <w:bCs/>
          <w:kern w:val="2"/>
          <w:sz w:val="27"/>
          <w:szCs w:val="27"/>
          <w:lang w:eastAsia="ar-SA"/>
        </w:rPr>
        <w:t xml:space="preserve">рассмотрения жалобы на действия (бездействие) должностных лиц администрации </w:t>
      </w:r>
      <w:r w:rsidR="008A4BB4">
        <w:rPr>
          <w:kern w:val="2"/>
          <w:sz w:val="28"/>
          <w:szCs w:val="28"/>
          <w:lang w:eastAsia="ar-SA"/>
        </w:rPr>
        <w:t>Пушкинского муниципального образования Советского муниципального района Саратовской области</w:t>
      </w:r>
      <w:r>
        <w:rPr>
          <w:rFonts w:eastAsia="SimSun"/>
          <w:bCs/>
          <w:kern w:val="2"/>
          <w:sz w:val="27"/>
          <w:szCs w:val="27"/>
          <w:lang w:eastAsia="ar-SA"/>
        </w:rPr>
        <w:t>, предоставляющего муниципальную услугу, а также его должностных лиц, муниципальных служащих, ответственных за предоставление муниципальной услуги</w:t>
      </w:r>
      <w:r>
        <w:rPr>
          <w:rFonts w:eastAsia="SimSun"/>
          <w:kern w:val="2"/>
          <w:sz w:val="27"/>
          <w:szCs w:val="27"/>
          <w:lang w:eastAsia="ar-SA"/>
        </w:rPr>
        <w:t>).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DF1E9A" w:rsidRDefault="00DF1E9A" w:rsidP="00DF1E9A">
      <w:pPr>
        <w:suppressAutoHyphens/>
        <w:spacing w:line="100" w:lineRule="atLeast"/>
        <w:ind w:firstLine="540"/>
        <w:jc w:val="both"/>
        <w:rPr>
          <w:rFonts w:eastAsia="SimSun"/>
          <w:kern w:val="2"/>
          <w:sz w:val="27"/>
          <w:szCs w:val="27"/>
          <w:lang w:eastAsia="ar-SA"/>
        </w:rPr>
      </w:pPr>
      <w:r>
        <w:rPr>
          <w:rFonts w:eastAsia="SimSun"/>
          <w:kern w:val="2"/>
          <w:sz w:val="27"/>
          <w:szCs w:val="27"/>
          <w:lang w:eastAsia="ar-SA"/>
        </w:rPr>
        <w:t>Периодичность плановых проверок осуществляется на основании полугодовых или годовых планов органа местного самоуправления.</w:t>
      </w:r>
    </w:p>
    <w:p w:rsidR="00DF1E9A" w:rsidRDefault="00DF1E9A" w:rsidP="00DF1E9A">
      <w:pPr>
        <w:suppressAutoHyphens/>
        <w:spacing w:line="100" w:lineRule="atLeast"/>
        <w:ind w:firstLine="540"/>
        <w:jc w:val="both"/>
        <w:rPr>
          <w:rFonts w:eastAsia="SimSun"/>
          <w:kern w:val="2"/>
          <w:sz w:val="27"/>
          <w:szCs w:val="27"/>
          <w:lang w:eastAsia="ar-SA"/>
        </w:rPr>
      </w:pPr>
      <w:r>
        <w:rPr>
          <w:rFonts w:eastAsia="SimSun"/>
          <w:kern w:val="2"/>
          <w:sz w:val="27"/>
          <w:szCs w:val="27"/>
          <w:lang w:eastAsia="ar-SA"/>
        </w:rPr>
        <w:t xml:space="preserve">При проведении плановых, внеплановых проверок осуществляется контроль полноты и качества предоставления муниципальной услуги. Показатели качества предоставления муниципальной услуги определены </w:t>
      </w:r>
      <w:hyperlink r:id="rId20" w:history="1">
        <w:r w:rsidRPr="00A27D80">
          <w:rPr>
            <w:rStyle w:val="a3"/>
            <w:rFonts w:eastAsia="SimSun"/>
            <w:color w:val="000000" w:themeColor="text1"/>
            <w:kern w:val="2"/>
            <w:sz w:val="27"/>
            <w:szCs w:val="27"/>
            <w:u w:val="none"/>
            <w:lang w:eastAsia="ar-SA"/>
          </w:rPr>
          <w:t>пунктом</w:t>
        </w:r>
      </w:hyperlink>
      <w:r>
        <w:rPr>
          <w:rFonts w:eastAsia="SimSun"/>
          <w:kern w:val="2"/>
          <w:sz w:val="27"/>
          <w:szCs w:val="27"/>
          <w:lang w:eastAsia="ar-SA"/>
        </w:rPr>
        <w:t xml:space="preserve"> 2.19 Административного регламента.</w:t>
      </w:r>
    </w:p>
    <w:p w:rsidR="00AE3126" w:rsidRDefault="00DF1E9A" w:rsidP="00AE3126">
      <w:pPr>
        <w:suppressAutoHyphens/>
        <w:spacing w:line="100" w:lineRule="atLeast"/>
        <w:ind w:firstLine="540"/>
        <w:jc w:val="both"/>
        <w:rPr>
          <w:kern w:val="2"/>
          <w:sz w:val="28"/>
          <w:szCs w:val="28"/>
          <w:lang w:eastAsia="ar-SA"/>
        </w:rPr>
      </w:pPr>
      <w:r>
        <w:rPr>
          <w:rFonts w:eastAsia="SimSun"/>
          <w:kern w:val="2"/>
          <w:sz w:val="27"/>
          <w:szCs w:val="27"/>
          <w:lang w:eastAsia="ar-SA"/>
        </w:rPr>
        <w:t xml:space="preserve">4.5. Проверка полноты и качества предоставления муниципальной услуги проводится должностными лицами, указанными в </w:t>
      </w:r>
      <w:hyperlink r:id="rId21" w:history="1">
        <w:r w:rsidRPr="00A27D80">
          <w:rPr>
            <w:rStyle w:val="a3"/>
            <w:rFonts w:eastAsia="SimSun"/>
            <w:color w:val="000000" w:themeColor="text1"/>
            <w:kern w:val="2"/>
            <w:sz w:val="27"/>
            <w:szCs w:val="27"/>
            <w:u w:val="none"/>
            <w:lang w:eastAsia="ar-SA"/>
          </w:rPr>
          <w:t>пункте 4.1</w:t>
        </w:r>
      </w:hyperlink>
      <w:r w:rsidRPr="00A27D80">
        <w:rPr>
          <w:rFonts w:eastAsia="SimSun"/>
          <w:color w:val="000000" w:themeColor="text1"/>
          <w:kern w:val="2"/>
          <w:sz w:val="27"/>
          <w:szCs w:val="27"/>
          <w:lang w:eastAsia="ar-SA"/>
        </w:rPr>
        <w:t xml:space="preserve"> </w:t>
      </w:r>
      <w:r>
        <w:rPr>
          <w:rFonts w:eastAsia="SimSun"/>
          <w:kern w:val="2"/>
          <w:sz w:val="27"/>
          <w:szCs w:val="27"/>
          <w:lang w:eastAsia="ar-SA"/>
        </w:rPr>
        <w:t xml:space="preserve">Административного регламента. Результаты проверки оформляются в форме справки, содержащего выводы о наличии или отсутствии недостатков и предложения по их устранению (при наличии недостатков). Справка подписывается начальником </w:t>
      </w:r>
      <w:r>
        <w:rPr>
          <w:kern w:val="2"/>
          <w:sz w:val="28"/>
          <w:szCs w:val="28"/>
          <w:lang w:eastAsia="ar-SA"/>
        </w:rPr>
        <w:t xml:space="preserve">отдела по </w:t>
      </w:r>
      <w:r>
        <w:rPr>
          <w:kern w:val="2"/>
          <w:sz w:val="28"/>
          <w:szCs w:val="28"/>
          <w:lang w:eastAsia="ar-SA"/>
        </w:rPr>
        <w:lastRenderedPageBreak/>
        <w:t xml:space="preserve">делам архитектуры и капитального строительства администрации </w:t>
      </w:r>
      <w:r w:rsidR="00AE3126">
        <w:rPr>
          <w:kern w:val="2"/>
          <w:sz w:val="28"/>
          <w:szCs w:val="28"/>
          <w:lang w:eastAsia="ar-SA"/>
        </w:rPr>
        <w:t>Пушкинского муниципального образования Советского муниципального района Саратовской области.</w:t>
      </w:r>
    </w:p>
    <w:p w:rsidR="00DF1E9A" w:rsidRDefault="00DF1E9A" w:rsidP="00AE3126">
      <w:pPr>
        <w:suppressAutoHyphens/>
        <w:spacing w:line="100" w:lineRule="atLeast"/>
        <w:ind w:firstLine="540"/>
        <w:jc w:val="both"/>
        <w:rPr>
          <w:rFonts w:eastAsia="SimSun"/>
          <w:bCs/>
          <w:kern w:val="2"/>
          <w:sz w:val="28"/>
          <w:szCs w:val="28"/>
          <w:lang w:eastAsia="ar-SA"/>
        </w:rPr>
      </w:pPr>
      <w:r>
        <w:rPr>
          <w:rFonts w:eastAsia="SimSun"/>
          <w:b/>
          <w:bCs/>
          <w:i/>
          <w:kern w:val="2"/>
          <w:sz w:val="28"/>
          <w:szCs w:val="28"/>
          <w:lang w:eastAsia="ar-SA"/>
        </w:rPr>
        <w:t>Ответственность муниципальных служащих органов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rsidR="00DF1E9A" w:rsidRDefault="00DF1E9A" w:rsidP="00DF1E9A">
      <w:pPr>
        <w:suppressAutoHyphens/>
        <w:spacing w:line="100" w:lineRule="atLeast"/>
        <w:jc w:val="both"/>
        <w:rPr>
          <w:rFonts w:eastAsia="SimSun"/>
          <w:bCs/>
          <w:kern w:val="2"/>
          <w:sz w:val="16"/>
          <w:szCs w:val="16"/>
          <w:lang w:eastAsia="ar-SA"/>
        </w:rPr>
      </w:pPr>
    </w:p>
    <w:p w:rsidR="00DF1E9A" w:rsidRDefault="00DF1E9A" w:rsidP="00DF1E9A">
      <w:pPr>
        <w:suppressAutoHyphens/>
        <w:spacing w:line="100" w:lineRule="atLeast"/>
        <w:ind w:firstLine="540"/>
        <w:jc w:val="both"/>
        <w:rPr>
          <w:bCs/>
          <w:kern w:val="2"/>
          <w:sz w:val="28"/>
          <w:szCs w:val="28"/>
          <w:lang w:eastAsia="ar-SA"/>
        </w:rPr>
      </w:pPr>
      <w:r>
        <w:rPr>
          <w:bCs/>
          <w:kern w:val="2"/>
          <w:sz w:val="28"/>
          <w:szCs w:val="28"/>
          <w:lang w:eastAsia="ar-SA"/>
        </w:rPr>
        <w:t xml:space="preserve">4.6. По результатам проведенных проверок в случае выявления нарушений соблюдения положений регламента виновные должностные лица органа местного самоуправления несут персональную ответственность за решения и действия (бездействие), принимаемые в ходе предоставления муниципальной услуги </w:t>
      </w:r>
      <w:r>
        <w:rPr>
          <w:rFonts w:cs="Calibri"/>
          <w:kern w:val="2"/>
          <w:sz w:val="28"/>
          <w:szCs w:val="28"/>
          <w:lang w:eastAsia="ar-SA"/>
        </w:rPr>
        <w:t>в порядке, установленном законодательством.</w:t>
      </w:r>
    </w:p>
    <w:p w:rsidR="00DF1E9A" w:rsidRDefault="00DF1E9A" w:rsidP="00DF1E9A">
      <w:pPr>
        <w:suppressAutoHyphens/>
        <w:spacing w:line="100" w:lineRule="atLeast"/>
        <w:ind w:firstLine="540"/>
        <w:jc w:val="both"/>
        <w:rPr>
          <w:rFonts w:eastAsia="SimSun"/>
          <w:bCs/>
          <w:kern w:val="2"/>
          <w:sz w:val="28"/>
          <w:szCs w:val="28"/>
          <w:lang w:eastAsia="ar-SA"/>
        </w:rPr>
      </w:pPr>
      <w:r>
        <w:rPr>
          <w:rFonts w:eastAsia="SimSun"/>
          <w:bCs/>
          <w:kern w:val="2"/>
          <w:sz w:val="28"/>
          <w:szCs w:val="28"/>
          <w:lang w:eastAsia="ar-SA"/>
        </w:rPr>
        <w:t>4.7. Персональная ответственность должностных лиц органа местного самоуправления закрепляется в должностных инструкциях в соответствии с требованиями законодательства Российской Федерации и муниципальными нормативными правовыми актами.</w:t>
      </w:r>
    </w:p>
    <w:p w:rsidR="00DF1E9A" w:rsidRDefault="00DF1E9A" w:rsidP="00DF1E9A">
      <w:pPr>
        <w:suppressAutoHyphens/>
        <w:spacing w:line="100" w:lineRule="atLeast"/>
        <w:jc w:val="both"/>
        <w:rPr>
          <w:rFonts w:eastAsia="SimSun"/>
          <w:bCs/>
          <w:kern w:val="2"/>
          <w:sz w:val="16"/>
          <w:szCs w:val="16"/>
          <w:lang w:eastAsia="ar-SA"/>
        </w:rPr>
      </w:pPr>
    </w:p>
    <w:p w:rsidR="00DF1E9A" w:rsidRDefault="00DF1E9A" w:rsidP="00DF1E9A">
      <w:pPr>
        <w:suppressAutoHyphens/>
        <w:spacing w:line="100" w:lineRule="atLeast"/>
        <w:jc w:val="center"/>
        <w:rPr>
          <w:rFonts w:eastAsia="SimSun"/>
          <w:bCs/>
          <w:kern w:val="2"/>
          <w:sz w:val="28"/>
          <w:szCs w:val="28"/>
          <w:lang w:eastAsia="ar-SA"/>
        </w:rPr>
      </w:pPr>
      <w:r>
        <w:rPr>
          <w:rFonts w:eastAsia="SimSun"/>
          <w:b/>
          <w:bCs/>
          <w:i/>
          <w:kern w:val="2"/>
          <w:sz w:val="28"/>
          <w:szCs w:val="28"/>
          <w:lang w:eastAsia="ar-SA"/>
        </w:rPr>
        <w:t>Положения, характеризующие требования к порядку предоставления муниципальной услуги, в том числе со стороны граждан, их объединений и организаций</w:t>
      </w:r>
    </w:p>
    <w:p w:rsidR="00DF1E9A" w:rsidRDefault="00DF1E9A" w:rsidP="00DF1E9A">
      <w:pPr>
        <w:suppressAutoHyphens/>
        <w:spacing w:line="100" w:lineRule="atLeast"/>
        <w:jc w:val="both"/>
        <w:rPr>
          <w:rFonts w:eastAsia="SimSun"/>
          <w:bCs/>
          <w:kern w:val="2"/>
          <w:sz w:val="16"/>
          <w:szCs w:val="16"/>
          <w:lang w:eastAsia="ar-SA"/>
        </w:rPr>
      </w:pPr>
    </w:p>
    <w:p w:rsidR="00DF1E9A" w:rsidRDefault="00DF1E9A" w:rsidP="00DF1E9A">
      <w:pPr>
        <w:suppressAutoHyphens/>
        <w:spacing w:line="100" w:lineRule="atLeast"/>
        <w:ind w:firstLine="540"/>
        <w:jc w:val="both"/>
        <w:rPr>
          <w:rFonts w:eastAsia="SimSun"/>
          <w:iCs/>
          <w:kern w:val="2"/>
          <w:sz w:val="28"/>
          <w:szCs w:val="28"/>
          <w:lang w:eastAsia="ar-SA"/>
        </w:rPr>
      </w:pPr>
      <w:r>
        <w:rPr>
          <w:rFonts w:eastAsia="SimSun"/>
          <w:iCs/>
          <w:kern w:val="2"/>
          <w:sz w:val="28"/>
          <w:szCs w:val="28"/>
          <w:lang w:eastAsia="ar-SA"/>
        </w:rPr>
        <w:t>4.8. Заявитель вправе получать информацию о порядке предоставления муниципальной услуги, направлять замечания и предложения по улучшению качества предоставления муниципальной услуги, а также оценивать качество предоставления муниципальной услуги.</w:t>
      </w:r>
    </w:p>
    <w:p w:rsidR="00DF1E9A" w:rsidRDefault="00DF1E9A" w:rsidP="00234E1C">
      <w:pPr>
        <w:widowControl w:val="0"/>
        <w:suppressAutoHyphens/>
        <w:spacing w:line="100" w:lineRule="atLeast"/>
        <w:rPr>
          <w:b/>
          <w:kern w:val="2"/>
          <w:sz w:val="28"/>
          <w:szCs w:val="28"/>
          <w:lang w:eastAsia="ar-SA"/>
        </w:rPr>
      </w:pPr>
    </w:p>
    <w:p w:rsidR="00DF1E9A" w:rsidRDefault="00DF1E9A" w:rsidP="00DF1E9A">
      <w:pPr>
        <w:widowControl w:val="0"/>
        <w:suppressAutoHyphens/>
        <w:spacing w:line="100" w:lineRule="atLeast"/>
        <w:ind w:firstLine="720"/>
        <w:jc w:val="center"/>
        <w:rPr>
          <w:kern w:val="2"/>
          <w:sz w:val="28"/>
          <w:szCs w:val="28"/>
          <w:lang w:eastAsia="ar-SA"/>
        </w:rPr>
      </w:pPr>
      <w:r>
        <w:rPr>
          <w:b/>
          <w:kern w:val="2"/>
          <w:sz w:val="28"/>
          <w:szCs w:val="28"/>
          <w:lang w:eastAsia="ar-SA"/>
        </w:rPr>
        <w:t xml:space="preserve">V. </w:t>
      </w:r>
      <w:r>
        <w:rPr>
          <w:kern w:val="2"/>
          <w:szCs w:val="28"/>
          <w:lang w:eastAsia="ar-SA"/>
        </w:rPr>
        <w:t xml:space="preserve"> </w:t>
      </w:r>
      <w:r>
        <w:rPr>
          <w:b/>
          <w:kern w:val="2"/>
          <w:sz w:val="28"/>
          <w:szCs w:val="28"/>
          <w:lang w:eastAsia="ar-SA"/>
        </w:rPr>
        <w:t>Досудебный (внесудебный) порядок обжалования решений и действий (бездействия) органа, предоставляющего муниципальную услугу (исполняющего муниципальную функцию), а также его должностных лиц</w:t>
      </w:r>
    </w:p>
    <w:p w:rsidR="00DF1E9A" w:rsidRDefault="00DF1E9A" w:rsidP="00DF1E9A">
      <w:pPr>
        <w:widowControl w:val="0"/>
        <w:suppressAutoHyphens/>
        <w:spacing w:line="100" w:lineRule="atLeast"/>
        <w:ind w:firstLine="720"/>
        <w:jc w:val="both"/>
        <w:rPr>
          <w:kern w:val="2"/>
          <w:sz w:val="28"/>
          <w:szCs w:val="28"/>
          <w:lang w:eastAsia="ar-SA"/>
        </w:rPr>
      </w:pPr>
    </w:p>
    <w:p w:rsidR="00DF1E9A" w:rsidRDefault="00DF1E9A" w:rsidP="00DF1E9A">
      <w:pPr>
        <w:widowControl w:val="0"/>
        <w:suppressAutoHyphens/>
        <w:spacing w:line="100" w:lineRule="atLeast"/>
        <w:ind w:firstLine="720"/>
        <w:jc w:val="center"/>
        <w:rPr>
          <w:kern w:val="2"/>
          <w:sz w:val="28"/>
          <w:szCs w:val="28"/>
          <w:lang w:eastAsia="ar-SA"/>
        </w:rPr>
      </w:pPr>
      <w:r>
        <w:rPr>
          <w:b/>
          <w:i/>
          <w:kern w:val="2"/>
          <w:sz w:val="28"/>
          <w:szCs w:val="28"/>
          <w:lang w:eastAsia="ar-SA"/>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DF1E9A" w:rsidRDefault="00DF1E9A" w:rsidP="00DF1E9A">
      <w:pPr>
        <w:widowControl w:val="0"/>
        <w:suppressAutoHyphens/>
        <w:spacing w:line="100" w:lineRule="atLeast"/>
        <w:ind w:firstLine="720"/>
        <w:jc w:val="both"/>
        <w:rPr>
          <w:kern w:val="2"/>
          <w:sz w:val="28"/>
          <w:szCs w:val="28"/>
          <w:lang w:eastAsia="ar-SA"/>
        </w:rPr>
      </w:pPr>
    </w:p>
    <w:p w:rsidR="00DF1E9A" w:rsidRDefault="00DF1E9A" w:rsidP="00DF1E9A">
      <w:pPr>
        <w:suppressAutoHyphens/>
        <w:spacing w:line="100" w:lineRule="atLeast"/>
        <w:ind w:firstLine="540"/>
        <w:jc w:val="both"/>
        <w:rPr>
          <w:kern w:val="2"/>
          <w:sz w:val="28"/>
          <w:szCs w:val="28"/>
          <w:lang w:eastAsia="ar-SA"/>
        </w:rPr>
      </w:pPr>
      <w:r>
        <w:rPr>
          <w:kern w:val="2"/>
          <w:sz w:val="28"/>
          <w:szCs w:val="28"/>
          <w:lang w:eastAsia="ar-SA"/>
        </w:rPr>
        <w:t xml:space="preserve">5.1. В случае нарушения прав заявителей они вправе обжаловать действия (бездействие) органа местного самоуправления,  должностных лиц органа местного самоуправления, а также их решения, принимаемые при предоставлении муниципальной услуги во внесудебном порядке. Заявление об обжаловании подается и рассматривается в соответствии с Федеральным </w:t>
      </w:r>
      <w:hyperlink r:id="rId22" w:history="1">
        <w:r w:rsidRPr="00A27D80">
          <w:rPr>
            <w:rStyle w:val="a3"/>
            <w:color w:val="000000" w:themeColor="text1"/>
            <w:kern w:val="2"/>
            <w:sz w:val="28"/>
            <w:szCs w:val="28"/>
            <w:u w:val="none"/>
            <w:lang w:eastAsia="ar-SA"/>
          </w:rPr>
          <w:t>законом</w:t>
        </w:r>
      </w:hyperlink>
      <w:r>
        <w:rPr>
          <w:kern w:val="2"/>
          <w:sz w:val="28"/>
          <w:szCs w:val="28"/>
          <w:lang w:eastAsia="ar-SA"/>
        </w:rPr>
        <w:t xml:space="preserve"> «Об организации предоставления государственных и муниципальных услуг».</w:t>
      </w:r>
    </w:p>
    <w:p w:rsidR="00DF1E9A" w:rsidRDefault="00DF1E9A" w:rsidP="00DF1E9A">
      <w:pPr>
        <w:widowControl w:val="0"/>
        <w:suppressAutoHyphens/>
        <w:spacing w:line="100" w:lineRule="atLeast"/>
        <w:ind w:firstLine="720"/>
        <w:jc w:val="center"/>
        <w:rPr>
          <w:kern w:val="2"/>
          <w:sz w:val="28"/>
          <w:szCs w:val="28"/>
          <w:lang w:eastAsia="ar-SA"/>
        </w:rPr>
      </w:pPr>
      <w:r>
        <w:rPr>
          <w:b/>
          <w:i/>
          <w:kern w:val="2"/>
          <w:sz w:val="28"/>
          <w:szCs w:val="28"/>
          <w:lang w:eastAsia="ar-SA"/>
        </w:rPr>
        <w:t>Предмет жалобы</w:t>
      </w:r>
    </w:p>
    <w:p w:rsidR="00DF1E9A" w:rsidRDefault="00DF1E9A" w:rsidP="00DF1E9A">
      <w:pPr>
        <w:widowControl w:val="0"/>
        <w:suppressAutoHyphens/>
        <w:spacing w:line="100" w:lineRule="atLeast"/>
        <w:ind w:firstLine="720"/>
        <w:jc w:val="both"/>
        <w:rPr>
          <w:kern w:val="2"/>
          <w:sz w:val="28"/>
          <w:szCs w:val="28"/>
          <w:lang w:eastAsia="ar-SA"/>
        </w:rPr>
      </w:pPr>
    </w:p>
    <w:p w:rsidR="00DF1E9A" w:rsidRDefault="00DF1E9A" w:rsidP="00DF1E9A">
      <w:pPr>
        <w:suppressAutoHyphens/>
        <w:spacing w:line="100" w:lineRule="atLeast"/>
        <w:ind w:firstLine="540"/>
        <w:jc w:val="both"/>
        <w:rPr>
          <w:kern w:val="2"/>
          <w:sz w:val="28"/>
          <w:szCs w:val="28"/>
          <w:lang w:eastAsia="ar-SA"/>
        </w:rPr>
      </w:pPr>
      <w:r>
        <w:rPr>
          <w:kern w:val="2"/>
          <w:sz w:val="28"/>
          <w:szCs w:val="28"/>
          <w:lang w:eastAsia="ar-SA"/>
        </w:rPr>
        <w:t xml:space="preserve">5.2. Предметом жалобы могут являться действие (бездействие) и (или) решения, осуществляемые (принятые)  органом местного самоуправления, </w:t>
      </w:r>
      <w:r>
        <w:rPr>
          <w:kern w:val="2"/>
          <w:sz w:val="28"/>
          <w:szCs w:val="28"/>
          <w:lang w:eastAsia="ar-SA"/>
        </w:rPr>
        <w:lastRenderedPageBreak/>
        <w:t>предоставляющим муниципальную услугу, а также его должностных лицом,  с совершением (принятием) которых не согласно лицо, обратившееся с жалобой.</w:t>
      </w:r>
    </w:p>
    <w:p w:rsidR="00DF1E9A" w:rsidRDefault="00DF1E9A" w:rsidP="00DF1E9A">
      <w:pPr>
        <w:widowControl w:val="0"/>
        <w:suppressAutoHyphens/>
        <w:spacing w:line="100" w:lineRule="atLeast"/>
        <w:ind w:firstLine="540"/>
        <w:jc w:val="both"/>
        <w:rPr>
          <w:kern w:val="2"/>
          <w:sz w:val="28"/>
          <w:szCs w:val="28"/>
          <w:lang w:eastAsia="ar-SA"/>
        </w:rPr>
      </w:pPr>
      <w:r>
        <w:rPr>
          <w:kern w:val="2"/>
          <w:sz w:val="28"/>
          <w:szCs w:val="28"/>
          <w:lang w:eastAsia="ar-SA"/>
        </w:rPr>
        <w:t>Заявитель может обратиться с жалобой, в том числе в следующих случаях:</w:t>
      </w:r>
    </w:p>
    <w:p w:rsidR="00DF1E9A" w:rsidRDefault="00DF1E9A" w:rsidP="00DF1E9A">
      <w:pPr>
        <w:widowControl w:val="0"/>
        <w:suppressAutoHyphens/>
        <w:spacing w:line="100" w:lineRule="atLeast"/>
        <w:ind w:firstLine="540"/>
        <w:jc w:val="both"/>
        <w:rPr>
          <w:kern w:val="2"/>
          <w:sz w:val="28"/>
          <w:szCs w:val="28"/>
          <w:lang w:eastAsia="ar-SA"/>
        </w:rPr>
      </w:pPr>
      <w:r>
        <w:rPr>
          <w:kern w:val="2"/>
          <w:sz w:val="28"/>
          <w:szCs w:val="28"/>
          <w:lang w:eastAsia="ar-SA"/>
        </w:rPr>
        <w:t>а) нарушение срока регистрации запроса заявителя о предоставлении муниципальной услуги;</w:t>
      </w:r>
    </w:p>
    <w:p w:rsidR="00DF1E9A" w:rsidRDefault="00DF1E9A" w:rsidP="00DF1E9A">
      <w:pPr>
        <w:widowControl w:val="0"/>
        <w:suppressAutoHyphens/>
        <w:spacing w:line="100" w:lineRule="atLeast"/>
        <w:ind w:firstLine="540"/>
        <w:jc w:val="both"/>
        <w:rPr>
          <w:kern w:val="2"/>
          <w:sz w:val="28"/>
          <w:szCs w:val="28"/>
          <w:lang w:eastAsia="ar-SA"/>
        </w:rPr>
      </w:pPr>
      <w:r>
        <w:rPr>
          <w:kern w:val="2"/>
          <w:sz w:val="28"/>
          <w:szCs w:val="28"/>
          <w:lang w:eastAsia="ar-SA"/>
        </w:rPr>
        <w:t>б) нарушение срока предоставления муниципальной услуги;</w:t>
      </w:r>
    </w:p>
    <w:p w:rsidR="00DF1E9A" w:rsidRDefault="00DF1E9A" w:rsidP="00DF1E9A">
      <w:pPr>
        <w:widowControl w:val="0"/>
        <w:suppressAutoHyphens/>
        <w:spacing w:line="100" w:lineRule="atLeast"/>
        <w:ind w:firstLine="540"/>
        <w:jc w:val="both"/>
        <w:rPr>
          <w:kern w:val="2"/>
          <w:sz w:val="28"/>
          <w:szCs w:val="28"/>
          <w:lang w:eastAsia="ar-SA"/>
        </w:rPr>
      </w:pPr>
      <w:r>
        <w:rPr>
          <w:kern w:val="2"/>
          <w:sz w:val="28"/>
          <w:szCs w:val="28"/>
          <w:lang w:eastAsia="ar-SA"/>
        </w:rPr>
        <w:t>в) требование у заявителя документов, не предусмотренных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  для предоставления муниципальной услуги;</w:t>
      </w:r>
    </w:p>
    <w:p w:rsidR="00DF1E9A" w:rsidRDefault="00DF1E9A" w:rsidP="00DF1E9A">
      <w:pPr>
        <w:widowControl w:val="0"/>
        <w:suppressAutoHyphens/>
        <w:spacing w:line="100" w:lineRule="atLeast"/>
        <w:ind w:firstLine="540"/>
        <w:jc w:val="both"/>
        <w:rPr>
          <w:kern w:val="2"/>
          <w:sz w:val="28"/>
          <w:szCs w:val="28"/>
          <w:lang w:eastAsia="ar-SA"/>
        </w:rPr>
      </w:pPr>
      <w:r>
        <w:rPr>
          <w:kern w:val="2"/>
          <w:sz w:val="28"/>
          <w:szCs w:val="28"/>
          <w:lang w:eastAsia="ar-SA"/>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 для предоставления муниципальной услуги, у заявителя;</w:t>
      </w:r>
    </w:p>
    <w:p w:rsidR="00DF1E9A" w:rsidRDefault="00DF1E9A" w:rsidP="00DF1E9A">
      <w:pPr>
        <w:widowControl w:val="0"/>
        <w:suppressAutoHyphens/>
        <w:spacing w:line="100" w:lineRule="atLeast"/>
        <w:ind w:firstLine="540"/>
        <w:jc w:val="both"/>
        <w:rPr>
          <w:kern w:val="2"/>
          <w:sz w:val="28"/>
          <w:szCs w:val="28"/>
          <w:lang w:eastAsia="ar-SA"/>
        </w:rPr>
      </w:pPr>
      <w:r>
        <w:rPr>
          <w:kern w:val="2"/>
          <w:sz w:val="28"/>
          <w:szCs w:val="28"/>
          <w:lang w:eastAsia="ar-SA"/>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w:t>
      </w:r>
    </w:p>
    <w:p w:rsidR="00DF1E9A" w:rsidRDefault="00DF1E9A" w:rsidP="00DF1E9A">
      <w:pPr>
        <w:widowControl w:val="0"/>
        <w:suppressAutoHyphens/>
        <w:spacing w:line="100" w:lineRule="atLeast"/>
        <w:ind w:firstLine="540"/>
        <w:jc w:val="both"/>
        <w:rPr>
          <w:kern w:val="2"/>
          <w:sz w:val="28"/>
          <w:szCs w:val="28"/>
          <w:lang w:eastAsia="ar-SA"/>
        </w:rPr>
      </w:pPr>
      <w:r>
        <w:rPr>
          <w:kern w:val="2"/>
          <w:sz w:val="28"/>
          <w:szCs w:val="28"/>
          <w:lang w:eastAsia="ar-SA"/>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w:t>
      </w:r>
    </w:p>
    <w:p w:rsidR="00DF1E9A" w:rsidRDefault="00DF1E9A" w:rsidP="00DF1E9A">
      <w:pPr>
        <w:widowControl w:val="0"/>
        <w:suppressAutoHyphens/>
        <w:spacing w:line="100" w:lineRule="atLeast"/>
        <w:ind w:firstLine="540"/>
        <w:jc w:val="both"/>
        <w:rPr>
          <w:kern w:val="2"/>
          <w:sz w:val="28"/>
          <w:szCs w:val="28"/>
          <w:lang w:eastAsia="ar-SA"/>
        </w:rPr>
      </w:pPr>
      <w:r>
        <w:rPr>
          <w:kern w:val="2"/>
          <w:sz w:val="28"/>
          <w:szCs w:val="28"/>
          <w:lang w:eastAsia="ar-SA"/>
        </w:rPr>
        <w:t>ж) отказ должностного лица,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rFonts w:ascii="Arial" w:hAnsi="Arial" w:cs="Arial"/>
          <w:kern w:val="2"/>
          <w:sz w:val="20"/>
          <w:szCs w:val="20"/>
          <w:lang w:eastAsia="ar-SA"/>
        </w:rPr>
        <w:t xml:space="preserve">, </w:t>
      </w:r>
      <w:r>
        <w:rPr>
          <w:kern w:val="2"/>
          <w:sz w:val="28"/>
          <w:szCs w:val="28"/>
          <w:lang w:eastAsia="ar-SA"/>
        </w:rPr>
        <w:t>установленного пунктом 2.4. Административного регламента.</w:t>
      </w:r>
    </w:p>
    <w:p w:rsidR="00DF1E9A" w:rsidRDefault="00DF1E9A" w:rsidP="00DF1E9A">
      <w:pPr>
        <w:suppressAutoHyphens/>
        <w:spacing w:line="100" w:lineRule="atLeast"/>
        <w:ind w:firstLine="540"/>
        <w:jc w:val="both"/>
        <w:rPr>
          <w:b/>
          <w:i/>
          <w:kern w:val="2"/>
          <w:sz w:val="28"/>
          <w:szCs w:val="28"/>
          <w:lang w:eastAsia="ar-SA"/>
        </w:rPr>
      </w:pPr>
    </w:p>
    <w:p w:rsidR="00DF1E9A" w:rsidRDefault="00DF1E9A" w:rsidP="00DF1E9A">
      <w:pPr>
        <w:suppressAutoHyphens/>
        <w:spacing w:line="100" w:lineRule="atLeast"/>
        <w:ind w:firstLine="540"/>
        <w:jc w:val="center"/>
        <w:rPr>
          <w:b/>
          <w:i/>
          <w:kern w:val="2"/>
          <w:sz w:val="28"/>
          <w:szCs w:val="28"/>
          <w:lang w:eastAsia="ar-SA"/>
        </w:rPr>
      </w:pPr>
      <w:r>
        <w:rPr>
          <w:b/>
          <w:i/>
          <w:kern w:val="2"/>
          <w:sz w:val="28"/>
          <w:szCs w:val="28"/>
          <w:lang w:eastAsia="ar-SA"/>
        </w:rPr>
        <w:t>Основания для начала процедуры досудебного (внесудебного) обжалования</w:t>
      </w:r>
    </w:p>
    <w:p w:rsidR="00DF1E9A" w:rsidRDefault="00DF1E9A" w:rsidP="00DF1E9A">
      <w:pPr>
        <w:suppressAutoHyphens/>
        <w:spacing w:line="100" w:lineRule="atLeast"/>
        <w:ind w:firstLine="540"/>
        <w:jc w:val="center"/>
        <w:rPr>
          <w:b/>
          <w:i/>
          <w:kern w:val="2"/>
          <w:sz w:val="28"/>
          <w:szCs w:val="28"/>
          <w:lang w:eastAsia="ar-SA"/>
        </w:rPr>
      </w:pPr>
    </w:p>
    <w:p w:rsidR="00DF1E9A" w:rsidRDefault="00DF1E9A" w:rsidP="00DF1E9A">
      <w:pPr>
        <w:suppressAutoHyphens/>
        <w:spacing w:line="100" w:lineRule="atLeast"/>
        <w:ind w:firstLine="540"/>
        <w:jc w:val="both"/>
        <w:rPr>
          <w:kern w:val="2"/>
          <w:sz w:val="28"/>
          <w:szCs w:val="28"/>
          <w:lang w:eastAsia="ar-SA"/>
        </w:rPr>
      </w:pPr>
      <w:r>
        <w:rPr>
          <w:kern w:val="2"/>
          <w:sz w:val="28"/>
          <w:szCs w:val="28"/>
          <w:lang w:eastAsia="ar-SA"/>
        </w:rPr>
        <w:t xml:space="preserve">5.3. Основанием для начала процедуры досудебного (внесудебного) обжалования является направление  обращения по обжалованию действия (бездействия) должностных лиц, а также принимаемых ими решений при предоставлении муниципальной услуги  главе администрации Питерского муниципального района. Заявители имеют право обратиться лично (устно), направить письменное или электронное заявление или обращение. Жалоба может быть подана через многофункциональный центр. </w:t>
      </w:r>
    </w:p>
    <w:p w:rsidR="00DF1E9A" w:rsidRDefault="00DF1E9A" w:rsidP="00DF1E9A">
      <w:pPr>
        <w:suppressAutoHyphens/>
        <w:spacing w:line="100" w:lineRule="atLeast"/>
        <w:ind w:firstLine="540"/>
        <w:jc w:val="both"/>
        <w:rPr>
          <w:kern w:val="2"/>
          <w:sz w:val="28"/>
          <w:szCs w:val="28"/>
          <w:lang w:eastAsia="ar-SA"/>
        </w:rPr>
      </w:pPr>
      <w:r>
        <w:rPr>
          <w:kern w:val="2"/>
          <w:sz w:val="28"/>
          <w:szCs w:val="28"/>
          <w:lang w:eastAsia="ar-SA"/>
        </w:rPr>
        <w:t>Обращение, направленное по информационным системам  общего пользования (электронное обращение), подлежит рассмотрению в порядке, установленном Федеральным законом №210-ФЗ.</w:t>
      </w:r>
    </w:p>
    <w:p w:rsidR="00DF1E9A" w:rsidRDefault="00DF1E9A" w:rsidP="00DF1E9A">
      <w:pPr>
        <w:suppressAutoHyphens/>
        <w:spacing w:line="100" w:lineRule="atLeast"/>
        <w:ind w:firstLine="540"/>
        <w:jc w:val="both"/>
        <w:rPr>
          <w:kern w:val="2"/>
          <w:sz w:val="28"/>
          <w:szCs w:val="28"/>
          <w:lang w:eastAsia="ar-SA"/>
        </w:rPr>
      </w:pPr>
      <w:r>
        <w:rPr>
          <w:kern w:val="2"/>
          <w:sz w:val="28"/>
          <w:szCs w:val="28"/>
          <w:lang w:eastAsia="ar-SA"/>
        </w:rPr>
        <w:t>5.4. Жалоба должна содержать:</w:t>
      </w:r>
    </w:p>
    <w:p w:rsidR="00DF1E9A" w:rsidRDefault="00DF1E9A" w:rsidP="00DF1E9A">
      <w:pPr>
        <w:suppressAutoHyphens/>
        <w:spacing w:line="100" w:lineRule="atLeast"/>
        <w:ind w:firstLine="540"/>
        <w:jc w:val="both"/>
        <w:rPr>
          <w:kern w:val="2"/>
          <w:sz w:val="28"/>
          <w:szCs w:val="28"/>
          <w:lang w:eastAsia="ar-SA"/>
        </w:rPr>
      </w:pPr>
      <w:r>
        <w:rPr>
          <w:kern w:val="2"/>
          <w:sz w:val="28"/>
          <w:szCs w:val="28"/>
          <w:lang w:eastAsia="ar-SA"/>
        </w:rPr>
        <w:t>- наименование органа, предоставляющего муниципальную услугу, должностного лица органа, предоставляющего услугу;</w:t>
      </w:r>
    </w:p>
    <w:p w:rsidR="00DF1E9A" w:rsidRDefault="00DF1E9A" w:rsidP="00DF1E9A">
      <w:pPr>
        <w:suppressAutoHyphens/>
        <w:spacing w:line="100" w:lineRule="atLeast"/>
        <w:ind w:firstLine="540"/>
        <w:jc w:val="both"/>
        <w:rPr>
          <w:kern w:val="2"/>
          <w:sz w:val="28"/>
          <w:szCs w:val="28"/>
          <w:lang w:eastAsia="ar-SA"/>
        </w:rPr>
      </w:pPr>
      <w:r>
        <w:rPr>
          <w:kern w:val="2"/>
          <w:sz w:val="28"/>
          <w:szCs w:val="28"/>
          <w:lang w:eastAsia="ar-SA"/>
        </w:rPr>
        <w:lastRenderedPageBreak/>
        <w:t>- фамилию, имя, отчество (последнее при наличии), сведения о месте жительства заявителя</w:t>
      </w:r>
      <w:r w:rsidR="008D2091">
        <w:rPr>
          <w:kern w:val="2"/>
          <w:sz w:val="28"/>
          <w:szCs w:val="28"/>
          <w:lang w:eastAsia="ar-SA"/>
        </w:rPr>
        <w:t xml:space="preserve"> </w:t>
      </w:r>
      <w:r>
        <w:rPr>
          <w:kern w:val="2"/>
          <w:sz w:val="28"/>
          <w:szCs w:val="28"/>
          <w:lang w:eastAsia="ar-SA"/>
        </w:rPr>
        <w:t>-</w:t>
      </w:r>
      <w:r w:rsidR="008D2091">
        <w:rPr>
          <w:kern w:val="2"/>
          <w:sz w:val="28"/>
          <w:szCs w:val="28"/>
          <w:lang w:eastAsia="ar-SA"/>
        </w:rPr>
        <w:t xml:space="preserve"> </w:t>
      </w:r>
      <w:r>
        <w:rPr>
          <w:kern w:val="2"/>
          <w:sz w:val="28"/>
          <w:szCs w:val="28"/>
          <w:lang w:eastAsia="ar-SA"/>
        </w:rPr>
        <w:t>физического лица либо наименование, сведения о месте нахождения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F1E9A" w:rsidRDefault="00DF1E9A" w:rsidP="00DF1E9A">
      <w:pPr>
        <w:suppressAutoHyphens/>
        <w:spacing w:line="100" w:lineRule="atLeast"/>
        <w:ind w:firstLine="540"/>
        <w:jc w:val="both"/>
        <w:rPr>
          <w:kern w:val="2"/>
          <w:sz w:val="28"/>
          <w:szCs w:val="28"/>
          <w:lang w:eastAsia="ar-SA"/>
        </w:rPr>
      </w:pPr>
      <w:r>
        <w:rPr>
          <w:kern w:val="2"/>
          <w:sz w:val="28"/>
          <w:szCs w:val="28"/>
          <w:lang w:eastAsia="ar-SA"/>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услугу;</w:t>
      </w:r>
    </w:p>
    <w:p w:rsidR="00DF1E9A" w:rsidRDefault="00DF1E9A" w:rsidP="00DF1E9A">
      <w:pPr>
        <w:suppressAutoHyphens/>
        <w:spacing w:line="100" w:lineRule="atLeast"/>
        <w:ind w:firstLine="540"/>
        <w:jc w:val="both"/>
        <w:rPr>
          <w:kern w:val="2"/>
          <w:sz w:val="28"/>
          <w:szCs w:val="28"/>
          <w:lang w:eastAsia="ar-SA"/>
        </w:rPr>
      </w:pPr>
      <w:r>
        <w:rPr>
          <w:kern w:val="2"/>
          <w:sz w:val="28"/>
          <w:szCs w:val="28"/>
          <w:lang w:eastAsia="ar-SA"/>
        </w:rPr>
        <w:t>- доводы, на основании которых заявитель не согласен с решением и действием (бездействием) органа местного самоуправления,  должностного лица органа местного самоуправления, либо специалиста подразделения .</w:t>
      </w:r>
    </w:p>
    <w:p w:rsidR="00DF1E9A" w:rsidRDefault="00DF1E9A" w:rsidP="00DF1E9A">
      <w:pPr>
        <w:suppressAutoHyphens/>
        <w:spacing w:line="100" w:lineRule="atLeast"/>
        <w:ind w:firstLine="540"/>
        <w:jc w:val="both"/>
        <w:rPr>
          <w:kern w:val="2"/>
          <w:sz w:val="28"/>
          <w:szCs w:val="28"/>
          <w:lang w:eastAsia="ar-SA"/>
        </w:rPr>
      </w:pPr>
      <w:r>
        <w:rPr>
          <w:kern w:val="2"/>
          <w:sz w:val="28"/>
          <w:szCs w:val="28"/>
          <w:lang w:eastAsia="ar-SA"/>
        </w:rPr>
        <w:t xml:space="preserve">5.5. Заявитель вправе, в подтверждение своих доводов прилагать к письменному (электронному) обращению документы и материалы либо их копии. </w:t>
      </w:r>
    </w:p>
    <w:p w:rsidR="00DF1E9A" w:rsidRDefault="00DF1E9A" w:rsidP="00DF1E9A">
      <w:pPr>
        <w:suppressAutoHyphens/>
        <w:spacing w:line="100" w:lineRule="atLeast"/>
        <w:rPr>
          <w:b/>
          <w:i/>
          <w:kern w:val="2"/>
          <w:sz w:val="28"/>
          <w:szCs w:val="28"/>
          <w:lang w:eastAsia="ar-SA"/>
        </w:rPr>
      </w:pPr>
    </w:p>
    <w:p w:rsidR="00DF1E9A" w:rsidRDefault="00DF1E9A" w:rsidP="00DF1E9A">
      <w:pPr>
        <w:suppressAutoHyphens/>
        <w:spacing w:line="100" w:lineRule="atLeast"/>
        <w:ind w:firstLine="540"/>
        <w:jc w:val="center"/>
        <w:rPr>
          <w:rFonts w:eastAsia="SimSun"/>
          <w:kern w:val="2"/>
          <w:sz w:val="28"/>
          <w:szCs w:val="28"/>
          <w:lang w:eastAsia="ar-SA"/>
        </w:rPr>
      </w:pPr>
      <w:r>
        <w:rPr>
          <w:b/>
          <w:i/>
          <w:kern w:val="2"/>
          <w:sz w:val="28"/>
          <w:szCs w:val="28"/>
          <w:lang w:eastAsia="ar-SA"/>
        </w:rPr>
        <w:t>Перечень оснований для приостановления рассмотрения жалобы</w:t>
      </w:r>
    </w:p>
    <w:p w:rsidR="00DF1E9A" w:rsidRDefault="00DF1E9A" w:rsidP="00DF1E9A">
      <w:pPr>
        <w:widowControl w:val="0"/>
        <w:suppressAutoHyphens/>
        <w:spacing w:line="100" w:lineRule="atLeast"/>
        <w:ind w:firstLine="540"/>
        <w:jc w:val="both"/>
        <w:rPr>
          <w:kern w:val="2"/>
          <w:sz w:val="28"/>
          <w:szCs w:val="28"/>
          <w:lang w:eastAsia="ar-SA"/>
        </w:rPr>
      </w:pPr>
    </w:p>
    <w:p w:rsidR="00DF1E9A" w:rsidRDefault="00DF1E9A" w:rsidP="00DF1E9A">
      <w:pPr>
        <w:widowControl w:val="0"/>
        <w:suppressAutoHyphens/>
        <w:spacing w:line="100" w:lineRule="atLeast"/>
        <w:ind w:firstLine="540"/>
        <w:jc w:val="both"/>
        <w:rPr>
          <w:kern w:val="2"/>
          <w:sz w:val="28"/>
          <w:szCs w:val="28"/>
          <w:lang w:eastAsia="ar-SA"/>
        </w:rPr>
      </w:pPr>
      <w:r>
        <w:rPr>
          <w:kern w:val="2"/>
          <w:sz w:val="28"/>
          <w:szCs w:val="28"/>
          <w:lang w:eastAsia="ar-SA"/>
        </w:rPr>
        <w:t>5.6. Оснований для приостановления рассмотрения жалобы не предусмотрено.</w:t>
      </w:r>
    </w:p>
    <w:p w:rsidR="00DF1E9A" w:rsidRDefault="00DF1E9A" w:rsidP="00DF1E9A">
      <w:pPr>
        <w:widowControl w:val="0"/>
        <w:suppressAutoHyphens/>
        <w:spacing w:line="100" w:lineRule="atLeast"/>
        <w:ind w:firstLine="540"/>
        <w:jc w:val="both"/>
        <w:rPr>
          <w:kern w:val="2"/>
          <w:sz w:val="28"/>
          <w:szCs w:val="28"/>
          <w:lang w:eastAsia="ar-SA"/>
        </w:rPr>
      </w:pPr>
    </w:p>
    <w:p w:rsidR="00DF1E9A" w:rsidRDefault="00DF1E9A" w:rsidP="00DF1E9A">
      <w:pPr>
        <w:widowControl w:val="0"/>
        <w:suppressAutoHyphens/>
        <w:spacing w:line="100" w:lineRule="atLeast"/>
        <w:ind w:firstLine="720"/>
        <w:jc w:val="center"/>
        <w:rPr>
          <w:kern w:val="2"/>
          <w:sz w:val="28"/>
          <w:szCs w:val="28"/>
          <w:lang w:eastAsia="ar-SA"/>
        </w:rPr>
      </w:pPr>
      <w:r>
        <w:rPr>
          <w:b/>
          <w:i/>
          <w:kern w:val="2"/>
          <w:sz w:val="28"/>
          <w:szCs w:val="28"/>
          <w:lang w:eastAsia="ar-SA"/>
        </w:rPr>
        <w:t>Право заявителя на получение информации и документов, необходимых для обоснования и рассмотрения жалобы</w:t>
      </w:r>
    </w:p>
    <w:p w:rsidR="00DF1E9A" w:rsidRDefault="00DF1E9A" w:rsidP="00DF1E9A">
      <w:pPr>
        <w:widowControl w:val="0"/>
        <w:suppressAutoHyphens/>
        <w:spacing w:line="100" w:lineRule="atLeast"/>
        <w:ind w:firstLine="720"/>
        <w:jc w:val="both"/>
        <w:rPr>
          <w:kern w:val="2"/>
          <w:sz w:val="28"/>
          <w:szCs w:val="28"/>
          <w:lang w:eastAsia="ar-SA"/>
        </w:rPr>
      </w:pPr>
    </w:p>
    <w:p w:rsidR="00DF1E9A" w:rsidRDefault="00DF1E9A" w:rsidP="00DF1E9A">
      <w:pPr>
        <w:widowControl w:val="0"/>
        <w:suppressAutoHyphens/>
        <w:spacing w:line="100" w:lineRule="atLeast"/>
        <w:ind w:firstLine="540"/>
        <w:jc w:val="both"/>
        <w:rPr>
          <w:b/>
          <w:bCs/>
          <w:kern w:val="2"/>
          <w:sz w:val="28"/>
          <w:szCs w:val="28"/>
          <w:lang w:eastAsia="ar-SA"/>
        </w:rPr>
      </w:pPr>
      <w:r>
        <w:rPr>
          <w:kern w:val="2"/>
          <w:sz w:val="28"/>
          <w:szCs w:val="28"/>
          <w:lang w:eastAsia="ar-SA"/>
        </w:rPr>
        <w:t>5.7. Заявитель имеет право на получение информации и документов, необходимых для обоснования и рассмотрения жалобы</w:t>
      </w:r>
      <w:r>
        <w:rPr>
          <w:rFonts w:cs="Calibri"/>
          <w:b/>
          <w:bCs/>
          <w:kern w:val="2"/>
          <w:sz w:val="28"/>
          <w:szCs w:val="28"/>
          <w:lang w:eastAsia="ar-SA"/>
        </w:rPr>
        <w:t xml:space="preserve">, </w:t>
      </w:r>
      <w:r>
        <w:rPr>
          <w:kern w:val="2"/>
          <w:sz w:val="28"/>
          <w:szCs w:val="28"/>
          <w:lang w:eastAsia="ar-SA"/>
        </w:rPr>
        <w:t>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DF1E9A" w:rsidRDefault="00DF1E9A" w:rsidP="00DF1E9A">
      <w:pPr>
        <w:widowControl w:val="0"/>
        <w:suppressAutoHyphens/>
        <w:spacing w:line="100" w:lineRule="atLeast"/>
        <w:ind w:firstLine="540"/>
        <w:jc w:val="center"/>
        <w:rPr>
          <w:b/>
          <w:i/>
          <w:kern w:val="2"/>
          <w:sz w:val="28"/>
          <w:szCs w:val="28"/>
          <w:lang w:eastAsia="ar-SA"/>
        </w:rPr>
      </w:pPr>
    </w:p>
    <w:p w:rsidR="00DF1E9A" w:rsidRDefault="00DF1E9A" w:rsidP="00DF1E9A">
      <w:pPr>
        <w:widowControl w:val="0"/>
        <w:suppressAutoHyphens/>
        <w:spacing w:line="100" w:lineRule="atLeast"/>
        <w:ind w:firstLine="540"/>
        <w:jc w:val="center"/>
        <w:rPr>
          <w:rFonts w:ascii="Arial" w:hAnsi="Arial" w:cs="Arial"/>
          <w:kern w:val="2"/>
          <w:sz w:val="27"/>
          <w:szCs w:val="27"/>
          <w:lang w:eastAsia="ar-SA"/>
        </w:rPr>
      </w:pPr>
      <w:r>
        <w:rPr>
          <w:b/>
          <w:i/>
          <w:kern w:val="2"/>
          <w:sz w:val="27"/>
          <w:szCs w:val="27"/>
          <w:lang w:eastAsia="ar-SA"/>
        </w:rPr>
        <w:t>Органы местного самоуправления и должностные лица, которым может быть направлена жалоба</w:t>
      </w:r>
    </w:p>
    <w:p w:rsidR="00DF1E9A" w:rsidRDefault="00DF1E9A" w:rsidP="00DF1E9A">
      <w:pPr>
        <w:widowControl w:val="0"/>
        <w:suppressAutoHyphens/>
        <w:spacing w:line="100" w:lineRule="atLeast"/>
        <w:ind w:firstLine="540"/>
        <w:jc w:val="both"/>
        <w:rPr>
          <w:kern w:val="2"/>
          <w:sz w:val="16"/>
          <w:szCs w:val="16"/>
          <w:lang w:eastAsia="ar-SA"/>
        </w:rPr>
      </w:pPr>
    </w:p>
    <w:p w:rsidR="00DF1E9A" w:rsidRDefault="00DF1E9A" w:rsidP="00DF1E9A">
      <w:pPr>
        <w:suppressAutoHyphens/>
        <w:spacing w:line="100" w:lineRule="atLeast"/>
        <w:ind w:firstLine="540"/>
        <w:jc w:val="both"/>
        <w:rPr>
          <w:rFonts w:eastAsia="SimSun"/>
          <w:kern w:val="2"/>
          <w:sz w:val="28"/>
          <w:szCs w:val="28"/>
          <w:vertAlign w:val="superscript"/>
          <w:lang w:eastAsia="ar-SA"/>
        </w:rPr>
      </w:pPr>
      <w:r>
        <w:rPr>
          <w:kern w:val="2"/>
          <w:sz w:val="27"/>
          <w:szCs w:val="27"/>
          <w:lang w:eastAsia="ar-SA"/>
        </w:rPr>
        <w:t>5.8. В случае несогласия заявителя с решением или действием (бездействием) специалистов органа местного самоуправления, предоставляющих муниципальную услугу,  жалоба подается на имя главы</w:t>
      </w:r>
      <w:r>
        <w:rPr>
          <w:kern w:val="2"/>
          <w:sz w:val="28"/>
          <w:szCs w:val="28"/>
          <w:lang w:eastAsia="ar-SA"/>
        </w:rPr>
        <w:t xml:space="preserve"> </w:t>
      </w:r>
      <w:r w:rsidR="00294C2C">
        <w:rPr>
          <w:kern w:val="2"/>
          <w:sz w:val="28"/>
          <w:szCs w:val="28"/>
          <w:lang w:eastAsia="ar-SA"/>
        </w:rPr>
        <w:t>администрации Пушкинского муниципального образования Советского муниципального района Саратовской области.</w:t>
      </w:r>
    </w:p>
    <w:p w:rsidR="00DF1E9A" w:rsidRDefault="00DF1E9A" w:rsidP="00DF1E9A">
      <w:pPr>
        <w:suppressAutoHyphens/>
        <w:spacing w:line="100" w:lineRule="atLeast"/>
        <w:ind w:firstLine="540"/>
        <w:jc w:val="both"/>
        <w:rPr>
          <w:rFonts w:eastAsia="SimSun"/>
          <w:kern w:val="2"/>
          <w:sz w:val="28"/>
          <w:szCs w:val="28"/>
          <w:vertAlign w:val="superscript"/>
          <w:lang w:eastAsia="ar-SA"/>
        </w:rPr>
      </w:pPr>
      <w:r>
        <w:rPr>
          <w:kern w:val="2"/>
          <w:sz w:val="27"/>
          <w:szCs w:val="27"/>
          <w:lang w:eastAsia="ar-SA"/>
        </w:rPr>
        <w:t>5.8.1. Жалоба в отношении органа местного самоуправления</w:t>
      </w:r>
      <w:r>
        <w:rPr>
          <w:rFonts w:eastAsia="SimSun"/>
          <w:kern w:val="2"/>
          <w:sz w:val="28"/>
          <w:szCs w:val="28"/>
          <w:lang w:eastAsia="ar-SA"/>
        </w:rPr>
        <w:t xml:space="preserve"> </w:t>
      </w:r>
    </w:p>
    <w:p w:rsidR="00DF1E9A" w:rsidRDefault="00DF1E9A" w:rsidP="00DF1E9A">
      <w:pPr>
        <w:suppressAutoHyphens/>
        <w:spacing w:line="100" w:lineRule="atLeast"/>
        <w:ind w:firstLine="550"/>
        <w:jc w:val="both"/>
        <w:rPr>
          <w:i/>
          <w:kern w:val="2"/>
          <w:sz w:val="27"/>
          <w:szCs w:val="27"/>
          <w:lang w:eastAsia="ar-SA"/>
        </w:rPr>
      </w:pPr>
      <w:r>
        <w:rPr>
          <w:kern w:val="2"/>
          <w:sz w:val="27"/>
          <w:szCs w:val="27"/>
          <w:lang w:eastAsia="ar-SA"/>
        </w:rPr>
        <w:t xml:space="preserve">  и руководителя МФЦ подается на имя главы </w:t>
      </w:r>
      <w:r w:rsidR="006D2DA7">
        <w:rPr>
          <w:kern w:val="2"/>
          <w:sz w:val="27"/>
          <w:szCs w:val="27"/>
          <w:lang w:eastAsia="ar-SA"/>
        </w:rPr>
        <w:t xml:space="preserve">администрации </w:t>
      </w:r>
      <w:r w:rsidR="006D2DA7">
        <w:rPr>
          <w:kern w:val="2"/>
          <w:sz w:val="28"/>
          <w:szCs w:val="28"/>
          <w:lang w:eastAsia="ar-SA"/>
        </w:rPr>
        <w:t>Пушкинского муниципального образования Советского муниципального района Саратовской области.</w:t>
      </w:r>
    </w:p>
    <w:p w:rsidR="00DF1E9A" w:rsidRDefault="00DF1E9A" w:rsidP="00DF1E9A">
      <w:pPr>
        <w:suppressAutoHyphens/>
        <w:spacing w:line="100" w:lineRule="atLeast"/>
        <w:jc w:val="both"/>
        <w:rPr>
          <w:kern w:val="2"/>
          <w:sz w:val="16"/>
          <w:szCs w:val="16"/>
          <w:lang w:eastAsia="ar-SA"/>
        </w:rPr>
      </w:pPr>
    </w:p>
    <w:p w:rsidR="00DF1E9A" w:rsidRDefault="00DF1E9A" w:rsidP="00DF1E9A">
      <w:pPr>
        <w:suppressAutoHyphens/>
        <w:spacing w:line="100" w:lineRule="atLeast"/>
        <w:ind w:firstLine="540"/>
        <w:jc w:val="center"/>
        <w:rPr>
          <w:rFonts w:eastAsia="SimSun"/>
          <w:kern w:val="2"/>
          <w:sz w:val="27"/>
          <w:szCs w:val="27"/>
          <w:lang w:eastAsia="ar-SA"/>
        </w:rPr>
      </w:pPr>
      <w:r>
        <w:rPr>
          <w:b/>
          <w:i/>
          <w:kern w:val="2"/>
          <w:sz w:val="27"/>
          <w:szCs w:val="27"/>
          <w:lang w:eastAsia="ar-SA"/>
        </w:rPr>
        <w:t>Порядок подачи и рассмотрения жалобы</w:t>
      </w:r>
    </w:p>
    <w:p w:rsidR="00DF1E9A" w:rsidRDefault="00DF1E9A" w:rsidP="00DF1E9A">
      <w:pPr>
        <w:widowControl w:val="0"/>
        <w:suppressAutoHyphens/>
        <w:spacing w:line="100" w:lineRule="atLeast"/>
        <w:ind w:firstLine="540"/>
        <w:jc w:val="both"/>
        <w:rPr>
          <w:kern w:val="2"/>
          <w:sz w:val="16"/>
          <w:szCs w:val="16"/>
          <w:lang w:eastAsia="ar-SA"/>
        </w:rPr>
      </w:pPr>
    </w:p>
    <w:p w:rsidR="00DF1E9A" w:rsidRDefault="00DF1E9A" w:rsidP="00DF1E9A">
      <w:pPr>
        <w:suppressAutoHyphens/>
        <w:spacing w:line="100" w:lineRule="atLeast"/>
        <w:ind w:firstLine="540"/>
        <w:jc w:val="both"/>
        <w:rPr>
          <w:kern w:val="2"/>
          <w:sz w:val="28"/>
          <w:szCs w:val="28"/>
          <w:lang w:eastAsia="ar-SA"/>
        </w:rPr>
      </w:pPr>
      <w:r>
        <w:rPr>
          <w:kern w:val="2"/>
          <w:sz w:val="28"/>
          <w:szCs w:val="28"/>
          <w:lang w:eastAsia="ar-SA"/>
        </w:rPr>
        <w:lastRenderedPageBreak/>
        <w:t xml:space="preserve">5.9. Жалоба подается  в администрацию </w:t>
      </w:r>
      <w:r w:rsidR="00604F86">
        <w:rPr>
          <w:kern w:val="2"/>
          <w:sz w:val="28"/>
          <w:szCs w:val="28"/>
          <w:lang w:eastAsia="ar-SA"/>
        </w:rPr>
        <w:t>Пушкинского муниципального образования Советского муниципал</w:t>
      </w:r>
      <w:r w:rsidR="00150D49">
        <w:rPr>
          <w:kern w:val="2"/>
          <w:sz w:val="28"/>
          <w:szCs w:val="28"/>
          <w:lang w:eastAsia="ar-SA"/>
        </w:rPr>
        <w:t>ьного района Саратовской области</w:t>
      </w:r>
      <w:r>
        <w:rPr>
          <w:kern w:val="2"/>
          <w:sz w:val="28"/>
          <w:szCs w:val="28"/>
          <w:lang w:eastAsia="ar-SA"/>
        </w:rPr>
        <w:t xml:space="preserve"> в письменной форме на бумажном носителе или в электронной форме.</w:t>
      </w:r>
    </w:p>
    <w:p w:rsidR="00DF1E9A" w:rsidRDefault="00DF1E9A" w:rsidP="00DF1E9A">
      <w:pPr>
        <w:suppressAutoHyphens/>
        <w:spacing w:line="100" w:lineRule="atLeast"/>
        <w:ind w:firstLine="540"/>
        <w:jc w:val="both"/>
        <w:rPr>
          <w:kern w:val="2"/>
          <w:sz w:val="28"/>
          <w:szCs w:val="28"/>
          <w:lang w:eastAsia="ar-SA"/>
        </w:rPr>
      </w:pPr>
      <w:r>
        <w:rPr>
          <w:kern w:val="2"/>
          <w:sz w:val="28"/>
          <w:szCs w:val="28"/>
          <w:lang w:eastAsia="ar-SA"/>
        </w:rPr>
        <w:t xml:space="preserve">5.10. Жалоба может быть направлена по почте, через МФЦ, с использованием сети «Интернет», официального сайта администрации Питерского муниципального района, </w:t>
      </w:r>
      <w:r>
        <w:rPr>
          <w:rFonts w:eastAsia="SimSun"/>
          <w:kern w:val="2"/>
          <w:sz w:val="28"/>
          <w:szCs w:val="28"/>
          <w:lang w:eastAsia="ar-SA"/>
        </w:rPr>
        <w:t>Единого и регионального порталов</w:t>
      </w:r>
      <w:r>
        <w:rPr>
          <w:kern w:val="2"/>
          <w:sz w:val="28"/>
          <w:szCs w:val="28"/>
          <w:lang w:eastAsia="ar-SA"/>
        </w:rPr>
        <w:t xml:space="preserve">, а также может быть принята при личном приеме. При поступлении жалобы МФЦ обеспечивает ее передачу в орган местного самоуправления администрации </w:t>
      </w:r>
      <w:r w:rsidR="0070607E">
        <w:rPr>
          <w:kern w:val="2"/>
          <w:sz w:val="28"/>
          <w:szCs w:val="28"/>
          <w:lang w:eastAsia="ar-SA"/>
        </w:rPr>
        <w:t>Пушкинского муниципального образования Советского муниципального района Саратовской области.</w:t>
      </w:r>
      <w:r>
        <w:rPr>
          <w:kern w:val="2"/>
          <w:sz w:val="28"/>
          <w:szCs w:val="28"/>
          <w:lang w:eastAsia="ar-SA"/>
        </w:rPr>
        <w:t xml:space="preserve"> в порядке и сроки, которые установлены Соглашением о взаимодействии, но не позднее следующего рабочего дня со дня поступления жалобы. Жалоба на нарушение порядка предоставления муниципальной услуги МФЦ рассматривается должностным лицом администрации Питерского муниципального района. При этом срок рассмотрения жалобы исчисляется со дня регистрации жалобы в администрации </w:t>
      </w:r>
      <w:r w:rsidR="008872B4">
        <w:rPr>
          <w:kern w:val="2"/>
          <w:sz w:val="28"/>
          <w:szCs w:val="28"/>
          <w:lang w:eastAsia="ar-SA"/>
        </w:rPr>
        <w:t>Пушкинского муниципального образования Советского муниципального района Саратовской области</w:t>
      </w:r>
      <w:r>
        <w:rPr>
          <w:kern w:val="2"/>
          <w:sz w:val="28"/>
          <w:szCs w:val="28"/>
          <w:lang w:eastAsia="ar-SA"/>
        </w:rPr>
        <w:t>.</w:t>
      </w:r>
    </w:p>
    <w:p w:rsidR="00DF1E9A" w:rsidRDefault="00DF1E9A" w:rsidP="00DF1E9A">
      <w:pPr>
        <w:suppressAutoHyphens/>
        <w:spacing w:line="100" w:lineRule="atLeast"/>
        <w:ind w:firstLine="540"/>
        <w:jc w:val="both"/>
        <w:rPr>
          <w:kern w:val="2"/>
          <w:sz w:val="28"/>
          <w:szCs w:val="28"/>
          <w:lang w:eastAsia="ar-SA"/>
        </w:rPr>
      </w:pPr>
      <w:r>
        <w:rPr>
          <w:kern w:val="2"/>
          <w:sz w:val="28"/>
          <w:szCs w:val="28"/>
          <w:lang w:eastAsia="ar-SA"/>
        </w:rPr>
        <w:t>5.11. В случае если жалоба подается через представителя заявителя, представляется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DF1E9A" w:rsidRDefault="00DF1E9A" w:rsidP="00DF1E9A">
      <w:pPr>
        <w:suppressAutoHyphens/>
        <w:spacing w:line="100" w:lineRule="atLeast"/>
        <w:ind w:firstLine="540"/>
        <w:jc w:val="both"/>
        <w:rPr>
          <w:kern w:val="2"/>
          <w:sz w:val="28"/>
          <w:szCs w:val="28"/>
          <w:lang w:eastAsia="ar-SA"/>
        </w:rPr>
      </w:pPr>
      <w:r>
        <w:rPr>
          <w:kern w:val="2"/>
          <w:sz w:val="28"/>
          <w:szCs w:val="28"/>
          <w:lang w:eastAsia="ar-SA"/>
        </w:rPr>
        <w:t>оформленная в соответствии с законодательством Российской Федерации доверенность (для физических лиц);</w:t>
      </w:r>
    </w:p>
    <w:p w:rsidR="00DF1E9A" w:rsidRDefault="00DF1E9A" w:rsidP="00DF1E9A">
      <w:pPr>
        <w:suppressAutoHyphens/>
        <w:spacing w:line="100" w:lineRule="atLeast"/>
        <w:ind w:firstLine="540"/>
        <w:jc w:val="both"/>
        <w:rPr>
          <w:kern w:val="2"/>
          <w:sz w:val="28"/>
          <w:szCs w:val="28"/>
          <w:lang w:eastAsia="ar-SA"/>
        </w:rPr>
      </w:pPr>
      <w:r>
        <w:rPr>
          <w:kern w:val="2"/>
          <w:sz w:val="28"/>
          <w:szCs w:val="28"/>
          <w:lang w:eastAsia="ar-SA"/>
        </w:rPr>
        <w:t>оформленная в соответствии с законодательством Российской Федерации доверенность за подписью руководителя заявителя или иного лица, уполномоченного на это в соответствии с законом и учредительными документами (для юридических лиц);</w:t>
      </w:r>
    </w:p>
    <w:p w:rsidR="00DF1E9A" w:rsidRDefault="00DF1E9A" w:rsidP="00DF1E9A">
      <w:pPr>
        <w:suppressAutoHyphens/>
        <w:spacing w:line="100" w:lineRule="atLeast"/>
        <w:ind w:firstLine="540"/>
        <w:jc w:val="both"/>
        <w:rPr>
          <w:kern w:val="2"/>
          <w:sz w:val="28"/>
          <w:szCs w:val="28"/>
          <w:lang w:eastAsia="ar-SA"/>
        </w:rPr>
      </w:pPr>
      <w:r>
        <w:rPr>
          <w:kern w:val="2"/>
          <w:sz w:val="28"/>
          <w:szCs w:val="28"/>
          <w:lang w:eastAsia="ar-SA"/>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F1E9A" w:rsidRDefault="00DF1E9A" w:rsidP="00DF1E9A">
      <w:pPr>
        <w:suppressAutoHyphens/>
        <w:spacing w:line="100" w:lineRule="atLeast"/>
        <w:ind w:firstLine="540"/>
        <w:jc w:val="both"/>
        <w:rPr>
          <w:kern w:val="2"/>
          <w:sz w:val="28"/>
          <w:szCs w:val="28"/>
          <w:lang w:eastAsia="ar-SA"/>
        </w:rPr>
      </w:pPr>
      <w:r>
        <w:rPr>
          <w:kern w:val="2"/>
          <w:sz w:val="28"/>
          <w:szCs w:val="28"/>
          <w:lang w:eastAsia="ar-SA"/>
        </w:rPr>
        <w:t>5.12. Время приема жалоб должно совпадать со временем предоставления муниципальной услуги.</w:t>
      </w:r>
    </w:p>
    <w:p w:rsidR="00DF1E9A" w:rsidRDefault="00DF1E9A" w:rsidP="00DF1E9A">
      <w:pPr>
        <w:suppressAutoHyphens/>
        <w:spacing w:line="100" w:lineRule="atLeast"/>
        <w:ind w:firstLine="540"/>
        <w:jc w:val="both"/>
        <w:rPr>
          <w:kern w:val="2"/>
          <w:sz w:val="28"/>
          <w:szCs w:val="28"/>
          <w:lang w:eastAsia="ar-SA"/>
        </w:rPr>
      </w:pPr>
      <w:r>
        <w:rPr>
          <w:kern w:val="2"/>
          <w:sz w:val="28"/>
          <w:szCs w:val="28"/>
          <w:lang w:eastAsia="ar-SA"/>
        </w:rPr>
        <w:t>5.13.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F1E9A" w:rsidRDefault="00DF1E9A" w:rsidP="00DF1E9A">
      <w:pPr>
        <w:suppressAutoHyphens/>
        <w:spacing w:line="100" w:lineRule="atLeast"/>
        <w:ind w:firstLine="540"/>
        <w:jc w:val="both"/>
        <w:rPr>
          <w:rFonts w:eastAsia="SimSun"/>
          <w:kern w:val="2"/>
          <w:sz w:val="28"/>
          <w:szCs w:val="28"/>
          <w:lang w:eastAsia="ar-SA"/>
        </w:rPr>
      </w:pPr>
      <w:r>
        <w:rPr>
          <w:kern w:val="2"/>
          <w:sz w:val="28"/>
          <w:szCs w:val="28"/>
          <w:lang w:eastAsia="ar-SA"/>
        </w:rPr>
        <w:t>5.14. В электронном виде жалоба может быть подана заявителем посредством:</w:t>
      </w:r>
    </w:p>
    <w:p w:rsidR="00DF1E9A" w:rsidRDefault="00DF1E9A" w:rsidP="00DF1E9A">
      <w:pPr>
        <w:widowControl w:val="0"/>
        <w:suppressAutoHyphens/>
        <w:spacing w:line="100" w:lineRule="atLeast"/>
        <w:ind w:firstLine="540"/>
        <w:jc w:val="both"/>
        <w:rPr>
          <w:kern w:val="2"/>
          <w:sz w:val="28"/>
          <w:szCs w:val="28"/>
          <w:lang w:eastAsia="ar-SA"/>
        </w:rPr>
      </w:pPr>
      <w:r>
        <w:rPr>
          <w:kern w:val="2"/>
          <w:sz w:val="28"/>
          <w:szCs w:val="28"/>
          <w:lang w:eastAsia="ar-SA"/>
        </w:rPr>
        <w:t xml:space="preserve">официального сайта администрации </w:t>
      </w:r>
      <w:r w:rsidR="00037152">
        <w:rPr>
          <w:kern w:val="2"/>
          <w:sz w:val="28"/>
          <w:szCs w:val="28"/>
          <w:lang w:eastAsia="ar-SA"/>
        </w:rPr>
        <w:t>Пушкинского муниципального образования Советского муниципального района Саратовской области</w:t>
      </w:r>
      <w:r w:rsidR="002C0327">
        <w:rPr>
          <w:kern w:val="2"/>
          <w:sz w:val="28"/>
          <w:szCs w:val="28"/>
          <w:lang w:eastAsia="ar-SA"/>
        </w:rPr>
        <w:t xml:space="preserve"> </w:t>
      </w:r>
      <w:r>
        <w:rPr>
          <w:kern w:val="2"/>
          <w:sz w:val="28"/>
          <w:szCs w:val="28"/>
          <w:lang w:eastAsia="ar-SA"/>
        </w:rPr>
        <w:t>в информационно-телекоммуникационной сети Интернет;</w:t>
      </w:r>
    </w:p>
    <w:p w:rsidR="00DF1E9A" w:rsidRDefault="00DF1E9A" w:rsidP="00DF1E9A">
      <w:pPr>
        <w:suppressAutoHyphens/>
        <w:spacing w:line="100" w:lineRule="atLeast"/>
        <w:ind w:firstLine="540"/>
        <w:jc w:val="both"/>
        <w:rPr>
          <w:kern w:val="2"/>
          <w:sz w:val="28"/>
          <w:szCs w:val="28"/>
          <w:lang w:eastAsia="ar-SA"/>
        </w:rPr>
      </w:pPr>
      <w:r>
        <w:rPr>
          <w:rFonts w:eastAsia="SimSun"/>
          <w:kern w:val="2"/>
          <w:sz w:val="28"/>
          <w:szCs w:val="28"/>
          <w:lang w:eastAsia="ar-SA"/>
        </w:rPr>
        <w:t>электронной почты. Жалоба направляется на адрес электронной почты</w:t>
      </w:r>
      <w:r>
        <w:rPr>
          <w:kern w:val="2"/>
          <w:sz w:val="28"/>
          <w:szCs w:val="28"/>
          <w:lang w:eastAsia="ar-SA"/>
        </w:rPr>
        <w:t xml:space="preserve">  администрации </w:t>
      </w:r>
      <w:r w:rsidR="00E374D1">
        <w:rPr>
          <w:kern w:val="2"/>
          <w:sz w:val="28"/>
          <w:szCs w:val="28"/>
          <w:lang w:eastAsia="ar-SA"/>
        </w:rPr>
        <w:t>Пушкинского муниципального образования Советского муниципального района Саратовской области</w:t>
      </w:r>
      <w:r w:rsidR="0051309A">
        <w:rPr>
          <w:rFonts w:eastAsia="SimSun"/>
          <w:kern w:val="2"/>
          <w:sz w:val="28"/>
          <w:szCs w:val="28"/>
          <w:lang w:eastAsia="ar-SA"/>
        </w:rPr>
        <w:t xml:space="preserve"> </w:t>
      </w:r>
      <w:r>
        <w:rPr>
          <w:rFonts w:eastAsia="SimSun"/>
          <w:kern w:val="2"/>
          <w:sz w:val="28"/>
          <w:szCs w:val="28"/>
          <w:lang w:eastAsia="ar-SA"/>
        </w:rPr>
        <w:t>в информационно-телекоммуникационной сети Интернет;</w:t>
      </w:r>
    </w:p>
    <w:p w:rsidR="00DF1E9A" w:rsidRDefault="00DF1E9A" w:rsidP="00DF1E9A">
      <w:pPr>
        <w:suppressAutoHyphens/>
        <w:spacing w:line="100" w:lineRule="atLeast"/>
        <w:ind w:firstLine="540"/>
        <w:jc w:val="both"/>
        <w:rPr>
          <w:rFonts w:eastAsia="SimSun"/>
          <w:kern w:val="2"/>
          <w:sz w:val="28"/>
          <w:szCs w:val="28"/>
          <w:lang w:eastAsia="ar-SA"/>
        </w:rPr>
      </w:pPr>
      <w:r>
        <w:rPr>
          <w:kern w:val="2"/>
          <w:sz w:val="28"/>
          <w:szCs w:val="28"/>
          <w:lang w:eastAsia="ar-SA"/>
        </w:rPr>
        <w:lastRenderedPageBreak/>
        <w:t>Единого портала государственных и муниципальных услуг.</w:t>
      </w:r>
    </w:p>
    <w:p w:rsidR="00DF1E9A" w:rsidRDefault="00DF1E9A" w:rsidP="00DF1E9A">
      <w:pPr>
        <w:widowControl w:val="0"/>
        <w:suppressAutoHyphens/>
        <w:spacing w:line="100" w:lineRule="atLeast"/>
        <w:ind w:firstLine="540"/>
        <w:jc w:val="both"/>
        <w:rPr>
          <w:kern w:val="2"/>
          <w:sz w:val="28"/>
          <w:szCs w:val="28"/>
          <w:lang w:eastAsia="ar-SA"/>
        </w:rPr>
      </w:pPr>
      <w:r>
        <w:rPr>
          <w:kern w:val="2"/>
          <w:sz w:val="28"/>
          <w:szCs w:val="28"/>
          <w:lang w:eastAsia="ar-SA"/>
        </w:rPr>
        <w:t>При подаче жалобы в электронном виде документы, указанные в части четвертой настоящего пункта, могут быть представлены в форме электронных документов, подписанных электронной подписью, вид которой предусмотрен законодательством РФ, при этом документ, удостоверяющий личность заявителя, не требуется.</w:t>
      </w:r>
    </w:p>
    <w:p w:rsidR="00DF1E9A" w:rsidRDefault="00DF1E9A" w:rsidP="00DF1E9A">
      <w:pPr>
        <w:widowControl w:val="0"/>
        <w:suppressAutoHyphens/>
        <w:spacing w:line="100" w:lineRule="atLeast"/>
        <w:ind w:firstLine="540"/>
        <w:jc w:val="both"/>
        <w:rPr>
          <w:kern w:val="2"/>
          <w:sz w:val="16"/>
          <w:szCs w:val="16"/>
          <w:lang w:eastAsia="ar-SA"/>
        </w:rPr>
      </w:pPr>
    </w:p>
    <w:p w:rsidR="00DF1E9A" w:rsidRDefault="00DF1E9A" w:rsidP="00DF1E9A">
      <w:pPr>
        <w:widowControl w:val="0"/>
        <w:suppressAutoHyphens/>
        <w:spacing w:line="100" w:lineRule="atLeast"/>
        <w:ind w:firstLine="720"/>
        <w:jc w:val="center"/>
        <w:rPr>
          <w:kern w:val="2"/>
          <w:sz w:val="27"/>
          <w:szCs w:val="27"/>
          <w:lang w:eastAsia="ar-SA"/>
        </w:rPr>
      </w:pPr>
      <w:r>
        <w:rPr>
          <w:b/>
          <w:i/>
          <w:kern w:val="2"/>
          <w:sz w:val="27"/>
          <w:szCs w:val="27"/>
          <w:lang w:eastAsia="ar-SA"/>
        </w:rPr>
        <w:t>Сроки рассмотрения жалобы</w:t>
      </w:r>
    </w:p>
    <w:p w:rsidR="00DF1E9A" w:rsidRDefault="00DF1E9A" w:rsidP="00DF1E9A">
      <w:pPr>
        <w:widowControl w:val="0"/>
        <w:suppressAutoHyphens/>
        <w:spacing w:line="100" w:lineRule="atLeast"/>
        <w:ind w:firstLine="540"/>
        <w:jc w:val="both"/>
        <w:rPr>
          <w:kern w:val="2"/>
          <w:sz w:val="16"/>
          <w:szCs w:val="16"/>
          <w:lang w:eastAsia="ar-SA"/>
        </w:rPr>
      </w:pPr>
    </w:p>
    <w:p w:rsidR="00DF1E9A" w:rsidRDefault="00DF1E9A" w:rsidP="00DF1E9A">
      <w:pPr>
        <w:suppressAutoHyphens/>
        <w:spacing w:line="100" w:lineRule="atLeast"/>
        <w:ind w:firstLine="540"/>
        <w:jc w:val="both"/>
        <w:rPr>
          <w:kern w:val="2"/>
          <w:sz w:val="27"/>
          <w:szCs w:val="27"/>
          <w:lang w:eastAsia="ar-SA"/>
        </w:rPr>
      </w:pPr>
      <w:r>
        <w:rPr>
          <w:kern w:val="2"/>
          <w:sz w:val="27"/>
          <w:szCs w:val="27"/>
          <w:lang w:eastAsia="ar-SA"/>
        </w:rPr>
        <w:t>5.15. Жалоба, поступившая в  местного само</w:t>
      </w:r>
      <w:r w:rsidR="00126369">
        <w:rPr>
          <w:kern w:val="2"/>
          <w:sz w:val="27"/>
          <w:szCs w:val="27"/>
          <w:lang w:eastAsia="ar-SA"/>
        </w:rPr>
        <w:t>у</w:t>
      </w:r>
      <w:r>
        <w:rPr>
          <w:kern w:val="2"/>
          <w:sz w:val="27"/>
          <w:szCs w:val="27"/>
          <w:lang w:eastAsia="ar-SA"/>
        </w:rPr>
        <w:t xml:space="preserve">правления, подлежит регистрации не позднее следующего рабочего дня со дня ее поступления. Жалоба подлежит рассмотрению руководителем органа местного самоуправления и муниципального района (лицом его замещающим) в течение пятнадцати рабочих дней со дня ее регистрации, а в случае обжалования отказа </w:t>
      </w:r>
    </w:p>
    <w:p w:rsidR="00DF1E9A" w:rsidRDefault="00DF1E9A" w:rsidP="00DF1E9A">
      <w:pPr>
        <w:widowControl w:val="0"/>
        <w:suppressAutoHyphens/>
        <w:spacing w:line="100" w:lineRule="atLeast"/>
        <w:ind w:firstLine="540"/>
        <w:jc w:val="both"/>
        <w:rPr>
          <w:b/>
          <w:kern w:val="2"/>
          <w:sz w:val="27"/>
          <w:szCs w:val="27"/>
          <w:lang w:eastAsia="ar-SA"/>
        </w:rPr>
      </w:pPr>
      <w:r>
        <w:rPr>
          <w:kern w:val="2"/>
          <w:sz w:val="27"/>
          <w:szCs w:val="27"/>
          <w:lang w:eastAsia="ar-SA"/>
        </w:rPr>
        <w:t>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пяти рабочих дней со дня ее регистрации.</w:t>
      </w:r>
    </w:p>
    <w:p w:rsidR="00DF1E9A" w:rsidRDefault="00DF1E9A" w:rsidP="00DF1E9A">
      <w:pPr>
        <w:widowControl w:val="0"/>
        <w:suppressAutoHyphens/>
        <w:spacing w:line="100" w:lineRule="atLeast"/>
        <w:ind w:firstLine="720"/>
        <w:jc w:val="center"/>
        <w:rPr>
          <w:b/>
          <w:kern w:val="2"/>
          <w:sz w:val="16"/>
          <w:szCs w:val="16"/>
          <w:lang w:eastAsia="ar-SA"/>
        </w:rPr>
      </w:pPr>
    </w:p>
    <w:p w:rsidR="00DF1E9A" w:rsidRDefault="00DF1E9A" w:rsidP="00DF1E9A">
      <w:pPr>
        <w:suppressAutoHyphens/>
        <w:spacing w:line="100" w:lineRule="atLeast"/>
        <w:ind w:firstLine="540"/>
        <w:jc w:val="center"/>
        <w:rPr>
          <w:rFonts w:eastAsia="SimSun"/>
          <w:b/>
          <w:kern w:val="2"/>
          <w:sz w:val="27"/>
          <w:szCs w:val="27"/>
          <w:lang w:eastAsia="ar-SA"/>
        </w:rPr>
      </w:pPr>
      <w:r>
        <w:rPr>
          <w:b/>
          <w:i/>
          <w:kern w:val="2"/>
          <w:sz w:val="27"/>
          <w:szCs w:val="27"/>
          <w:lang w:eastAsia="ar-SA"/>
        </w:rPr>
        <w:t>Результат рассмотрения жалобы</w:t>
      </w:r>
    </w:p>
    <w:p w:rsidR="00DF1E9A" w:rsidRDefault="00DF1E9A" w:rsidP="00DF1E9A">
      <w:pPr>
        <w:widowControl w:val="0"/>
        <w:suppressAutoHyphens/>
        <w:spacing w:line="100" w:lineRule="atLeast"/>
        <w:ind w:firstLine="720"/>
        <w:jc w:val="center"/>
        <w:rPr>
          <w:b/>
          <w:kern w:val="2"/>
          <w:sz w:val="16"/>
          <w:szCs w:val="16"/>
          <w:lang w:eastAsia="ar-SA"/>
        </w:rPr>
      </w:pPr>
    </w:p>
    <w:p w:rsidR="00DF1E9A" w:rsidRDefault="00DF1E9A" w:rsidP="00DF1E9A">
      <w:pPr>
        <w:suppressAutoHyphens/>
        <w:spacing w:line="100" w:lineRule="atLeast"/>
        <w:ind w:firstLine="540"/>
        <w:jc w:val="both"/>
        <w:rPr>
          <w:kern w:val="2"/>
          <w:sz w:val="27"/>
          <w:szCs w:val="27"/>
          <w:lang w:eastAsia="ar-SA"/>
        </w:rPr>
      </w:pPr>
      <w:r>
        <w:rPr>
          <w:kern w:val="2"/>
          <w:sz w:val="27"/>
          <w:szCs w:val="27"/>
          <w:lang w:eastAsia="ar-SA"/>
        </w:rPr>
        <w:t>5.16. По результатам рассмотрения жалобы орган местного самоуправления принимает одно из следующих решений:</w:t>
      </w:r>
    </w:p>
    <w:p w:rsidR="00DF1E9A" w:rsidRDefault="00DF1E9A" w:rsidP="00DF1E9A">
      <w:pPr>
        <w:suppressAutoHyphens/>
        <w:spacing w:line="100" w:lineRule="atLeast"/>
        <w:ind w:firstLine="540"/>
        <w:jc w:val="both"/>
        <w:rPr>
          <w:kern w:val="2"/>
          <w:sz w:val="27"/>
          <w:szCs w:val="27"/>
          <w:lang w:eastAsia="ar-SA"/>
        </w:rPr>
      </w:pPr>
      <w:r>
        <w:rPr>
          <w:kern w:val="2"/>
          <w:sz w:val="27"/>
          <w:szCs w:val="27"/>
          <w:lang w:eastAsia="ar-SA"/>
        </w:rPr>
        <w:t>удовлетворяет жалобу, в том числе в форме отмены принятого решения, исправления допущенных органом местного самоуправления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DF1E9A" w:rsidRDefault="00DF1E9A" w:rsidP="00DF1E9A">
      <w:pPr>
        <w:suppressAutoHyphens/>
        <w:spacing w:line="100" w:lineRule="atLeast"/>
        <w:ind w:firstLine="540"/>
        <w:jc w:val="both"/>
        <w:rPr>
          <w:kern w:val="2"/>
          <w:sz w:val="27"/>
          <w:szCs w:val="27"/>
          <w:lang w:eastAsia="ar-SA"/>
        </w:rPr>
      </w:pPr>
      <w:r>
        <w:rPr>
          <w:kern w:val="2"/>
          <w:sz w:val="27"/>
          <w:szCs w:val="27"/>
          <w:lang w:eastAsia="ar-SA"/>
        </w:rPr>
        <w:t>отказывает в удовлетворении жалобы.</w:t>
      </w:r>
    </w:p>
    <w:p w:rsidR="00DF1E9A" w:rsidRDefault="00DF1E9A" w:rsidP="00DF1E9A">
      <w:pPr>
        <w:suppressAutoHyphens/>
        <w:spacing w:line="100" w:lineRule="atLeast"/>
        <w:ind w:firstLine="540"/>
        <w:jc w:val="both"/>
        <w:rPr>
          <w:rFonts w:eastAsia="SimSun"/>
          <w:kern w:val="2"/>
          <w:sz w:val="27"/>
          <w:szCs w:val="27"/>
          <w:lang w:eastAsia="ar-SA"/>
        </w:rPr>
      </w:pPr>
      <w:r>
        <w:rPr>
          <w:kern w:val="2"/>
          <w:sz w:val="27"/>
          <w:szCs w:val="27"/>
          <w:lang w:eastAsia="ar-SA"/>
        </w:rPr>
        <w:t>При удовлетворении жалобы</w:t>
      </w:r>
      <w:r>
        <w:rPr>
          <w:kern w:val="2"/>
          <w:sz w:val="28"/>
          <w:szCs w:val="28"/>
          <w:lang w:eastAsia="ar-SA"/>
        </w:rPr>
        <w:t xml:space="preserve"> орган местного самоуправления</w:t>
      </w:r>
      <w:r>
        <w:rPr>
          <w:kern w:val="2"/>
          <w:sz w:val="27"/>
          <w:szCs w:val="27"/>
          <w:lang w:eastAsia="ar-SA"/>
        </w:rPr>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DF1E9A" w:rsidRDefault="00DF1E9A" w:rsidP="00DF1E9A">
      <w:pPr>
        <w:suppressAutoHyphens/>
        <w:spacing w:line="100" w:lineRule="atLeast"/>
        <w:ind w:firstLine="540"/>
        <w:jc w:val="both"/>
        <w:rPr>
          <w:b/>
          <w:kern w:val="2"/>
          <w:sz w:val="27"/>
          <w:szCs w:val="27"/>
          <w:lang w:eastAsia="ar-SA"/>
        </w:rPr>
      </w:pPr>
      <w:r>
        <w:rPr>
          <w:rFonts w:eastAsia="SimSun"/>
          <w:kern w:val="2"/>
          <w:sz w:val="27"/>
          <w:szCs w:val="27"/>
          <w:lang w:eastAsia="ar-SA"/>
        </w:rPr>
        <w:t>5.17.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 незамедлительно направляет имеющиеся материалы в органы прокуратуры.</w:t>
      </w:r>
    </w:p>
    <w:p w:rsidR="00DF1E9A" w:rsidRDefault="00DF1E9A" w:rsidP="00DF1E9A">
      <w:pPr>
        <w:suppressAutoHyphens/>
        <w:spacing w:line="100" w:lineRule="atLeast"/>
        <w:ind w:firstLine="540"/>
        <w:jc w:val="center"/>
        <w:rPr>
          <w:b/>
          <w:kern w:val="2"/>
          <w:sz w:val="16"/>
          <w:szCs w:val="16"/>
          <w:lang w:eastAsia="ar-SA"/>
        </w:rPr>
      </w:pPr>
    </w:p>
    <w:p w:rsidR="00DF1E9A" w:rsidRDefault="00DF1E9A" w:rsidP="00DF1E9A">
      <w:pPr>
        <w:suppressAutoHyphens/>
        <w:spacing w:line="100" w:lineRule="atLeast"/>
        <w:ind w:firstLine="540"/>
        <w:jc w:val="center"/>
        <w:rPr>
          <w:rFonts w:ascii="Calibri" w:eastAsia="SimSun" w:hAnsi="Calibri" w:cs="Calibri"/>
          <w:kern w:val="2"/>
          <w:sz w:val="27"/>
          <w:szCs w:val="27"/>
          <w:lang w:eastAsia="ar-SA"/>
        </w:rPr>
      </w:pPr>
      <w:r>
        <w:rPr>
          <w:b/>
          <w:i/>
          <w:kern w:val="2"/>
          <w:sz w:val="27"/>
          <w:szCs w:val="27"/>
          <w:lang w:eastAsia="ar-SA"/>
        </w:rPr>
        <w:t>Порядок информирования заявителя о результатах рассмотрения жалобы</w:t>
      </w:r>
    </w:p>
    <w:p w:rsidR="00DF1E9A" w:rsidRDefault="00DF1E9A" w:rsidP="00DF1E9A">
      <w:pPr>
        <w:widowControl w:val="0"/>
        <w:suppressAutoHyphens/>
        <w:spacing w:line="100" w:lineRule="atLeast"/>
        <w:ind w:firstLine="720"/>
        <w:jc w:val="center"/>
        <w:rPr>
          <w:kern w:val="2"/>
          <w:sz w:val="16"/>
          <w:szCs w:val="16"/>
          <w:lang w:eastAsia="ar-SA"/>
        </w:rPr>
      </w:pPr>
    </w:p>
    <w:p w:rsidR="00DF1E9A" w:rsidRDefault="00DF1E9A" w:rsidP="00DF1E9A">
      <w:pPr>
        <w:widowControl w:val="0"/>
        <w:suppressAutoHyphens/>
        <w:spacing w:line="100" w:lineRule="atLeast"/>
        <w:ind w:firstLine="720"/>
        <w:jc w:val="both"/>
        <w:rPr>
          <w:kern w:val="2"/>
          <w:sz w:val="27"/>
          <w:szCs w:val="27"/>
          <w:lang w:eastAsia="ar-SA"/>
        </w:rPr>
      </w:pPr>
      <w:r>
        <w:rPr>
          <w:kern w:val="2"/>
          <w:sz w:val="27"/>
          <w:szCs w:val="27"/>
          <w:lang w:eastAsia="ar-SA"/>
        </w:rPr>
        <w:t>5.18. Не позднее дня, следующего за днем принятия решения, указанного в пункте 5.16. Административного регламента, заявителю в письменной форме и электронной форме (при наличии соответствующего указания в жалобе) направляется мотивированный ответ о результатах рассмотрения жалобы.</w:t>
      </w:r>
    </w:p>
    <w:p w:rsidR="00DF1E9A" w:rsidRDefault="00DF1E9A" w:rsidP="00DF1E9A">
      <w:pPr>
        <w:suppressAutoHyphens/>
        <w:spacing w:line="100" w:lineRule="atLeast"/>
        <w:ind w:firstLine="540"/>
        <w:jc w:val="both"/>
        <w:rPr>
          <w:kern w:val="2"/>
          <w:sz w:val="27"/>
          <w:szCs w:val="27"/>
          <w:lang w:eastAsia="ar-SA"/>
        </w:rPr>
      </w:pPr>
      <w:r>
        <w:rPr>
          <w:kern w:val="2"/>
          <w:sz w:val="27"/>
          <w:szCs w:val="27"/>
          <w:lang w:eastAsia="ar-SA"/>
        </w:rPr>
        <w:t>В ответе по результатам рассмотрения жалобы указываются:</w:t>
      </w:r>
    </w:p>
    <w:p w:rsidR="00DF1E9A" w:rsidRDefault="00DF1E9A" w:rsidP="00DF1E9A">
      <w:pPr>
        <w:suppressAutoHyphens/>
        <w:spacing w:line="100" w:lineRule="atLeast"/>
        <w:ind w:firstLine="540"/>
        <w:jc w:val="both"/>
        <w:rPr>
          <w:kern w:val="2"/>
          <w:sz w:val="27"/>
          <w:szCs w:val="27"/>
          <w:lang w:eastAsia="ar-SA"/>
        </w:rPr>
      </w:pPr>
      <w:r>
        <w:rPr>
          <w:kern w:val="2"/>
          <w:sz w:val="27"/>
          <w:szCs w:val="27"/>
          <w:lang w:eastAsia="ar-SA"/>
        </w:rPr>
        <w:lastRenderedPageBreak/>
        <w:t>наименование органа, предоставляющего муниципальную слугу, должность, фамилия, имя, отчество (при наличии) должностного лица, принявшего решение по жалобе;</w:t>
      </w:r>
    </w:p>
    <w:p w:rsidR="00DF1E9A" w:rsidRDefault="00DF1E9A" w:rsidP="00DF1E9A">
      <w:pPr>
        <w:suppressAutoHyphens/>
        <w:spacing w:line="100" w:lineRule="atLeast"/>
        <w:ind w:firstLine="540"/>
        <w:jc w:val="both"/>
        <w:rPr>
          <w:kern w:val="2"/>
          <w:sz w:val="27"/>
          <w:szCs w:val="27"/>
          <w:lang w:eastAsia="ar-SA"/>
        </w:rPr>
      </w:pPr>
      <w:r>
        <w:rPr>
          <w:kern w:val="2"/>
          <w:sz w:val="27"/>
          <w:szCs w:val="27"/>
          <w:lang w:eastAsia="ar-SA"/>
        </w:rPr>
        <w:t>номер, дата, место принятия решения, включая сведения о должностном лице, решение или действие (бездействие) которого обжалуется;</w:t>
      </w:r>
    </w:p>
    <w:p w:rsidR="00DF1E9A" w:rsidRDefault="00DF1E9A" w:rsidP="00DF1E9A">
      <w:pPr>
        <w:suppressAutoHyphens/>
        <w:spacing w:line="100" w:lineRule="atLeast"/>
        <w:ind w:firstLine="540"/>
        <w:jc w:val="both"/>
        <w:rPr>
          <w:kern w:val="2"/>
          <w:sz w:val="27"/>
          <w:szCs w:val="27"/>
          <w:lang w:eastAsia="ar-SA"/>
        </w:rPr>
      </w:pPr>
      <w:r>
        <w:rPr>
          <w:kern w:val="2"/>
          <w:sz w:val="27"/>
          <w:szCs w:val="27"/>
          <w:lang w:eastAsia="ar-SA"/>
        </w:rPr>
        <w:t>фамилия, имя, отчество (при наличии) или наименование заявителя;</w:t>
      </w:r>
    </w:p>
    <w:p w:rsidR="00DF1E9A" w:rsidRDefault="00DF1E9A" w:rsidP="00DF1E9A">
      <w:pPr>
        <w:suppressAutoHyphens/>
        <w:spacing w:line="100" w:lineRule="atLeast"/>
        <w:ind w:firstLine="540"/>
        <w:jc w:val="both"/>
        <w:rPr>
          <w:kern w:val="2"/>
          <w:sz w:val="27"/>
          <w:szCs w:val="27"/>
          <w:lang w:eastAsia="ar-SA"/>
        </w:rPr>
      </w:pPr>
      <w:r>
        <w:rPr>
          <w:kern w:val="2"/>
          <w:sz w:val="27"/>
          <w:szCs w:val="27"/>
          <w:lang w:eastAsia="ar-SA"/>
        </w:rPr>
        <w:t>основания для принятия решения по жалобе;</w:t>
      </w:r>
    </w:p>
    <w:p w:rsidR="00DF1E9A" w:rsidRDefault="00DF1E9A" w:rsidP="00DF1E9A">
      <w:pPr>
        <w:suppressAutoHyphens/>
        <w:spacing w:line="100" w:lineRule="atLeast"/>
        <w:ind w:firstLine="540"/>
        <w:jc w:val="both"/>
        <w:rPr>
          <w:kern w:val="2"/>
          <w:sz w:val="27"/>
          <w:szCs w:val="27"/>
          <w:lang w:eastAsia="ar-SA"/>
        </w:rPr>
      </w:pPr>
      <w:r>
        <w:rPr>
          <w:kern w:val="2"/>
          <w:sz w:val="27"/>
          <w:szCs w:val="27"/>
          <w:lang w:eastAsia="ar-SA"/>
        </w:rPr>
        <w:t>принятое по жалобе решение;</w:t>
      </w:r>
    </w:p>
    <w:p w:rsidR="00DF1E9A" w:rsidRDefault="00DF1E9A" w:rsidP="00DF1E9A">
      <w:pPr>
        <w:suppressAutoHyphens/>
        <w:spacing w:line="100" w:lineRule="atLeast"/>
        <w:ind w:firstLine="540"/>
        <w:jc w:val="both"/>
        <w:rPr>
          <w:kern w:val="2"/>
          <w:sz w:val="27"/>
          <w:szCs w:val="27"/>
          <w:lang w:eastAsia="ar-SA"/>
        </w:rPr>
      </w:pPr>
      <w:r>
        <w:rPr>
          <w:kern w:val="2"/>
          <w:sz w:val="27"/>
          <w:szCs w:val="27"/>
          <w:lang w:eastAsia="ar-SA"/>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F1E9A" w:rsidRDefault="00DF1E9A" w:rsidP="00DF1E9A">
      <w:pPr>
        <w:suppressAutoHyphens/>
        <w:spacing w:line="100" w:lineRule="atLeast"/>
        <w:ind w:firstLine="540"/>
        <w:jc w:val="both"/>
        <w:rPr>
          <w:rFonts w:eastAsia="SimSun"/>
          <w:b/>
          <w:kern w:val="2"/>
          <w:sz w:val="27"/>
          <w:szCs w:val="27"/>
          <w:lang w:eastAsia="ar-SA"/>
        </w:rPr>
      </w:pPr>
      <w:r>
        <w:rPr>
          <w:kern w:val="2"/>
          <w:sz w:val="27"/>
          <w:szCs w:val="27"/>
          <w:lang w:eastAsia="ar-SA"/>
        </w:rPr>
        <w:t>сведения о порядке обжалования принятого по жалобе решения.</w:t>
      </w:r>
    </w:p>
    <w:p w:rsidR="00DF1E9A" w:rsidRDefault="00DF1E9A" w:rsidP="00DF1E9A">
      <w:pPr>
        <w:widowControl w:val="0"/>
        <w:suppressAutoHyphens/>
        <w:spacing w:line="100" w:lineRule="atLeast"/>
        <w:ind w:firstLine="720"/>
        <w:jc w:val="center"/>
        <w:rPr>
          <w:b/>
          <w:kern w:val="2"/>
          <w:sz w:val="28"/>
          <w:szCs w:val="28"/>
          <w:lang w:eastAsia="ar-SA"/>
        </w:rPr>
      </w:pPr>
    </w:p>
    <w:p w:rsidR="00DF1E9A" w:rsidRDefault="00DF1E9A" w:rsidP="00DF1E9A">
      <w:pPr>
        <w:suppressAutoHyphens/>
        <w:spacing w:line="100" w:lineRule="atLeast"/>
        <w:jc w:val="center"/>
        <w:rPr>
          <w:rFonts w:eastAsia="SimSun"/>
          <w:kern w:val="2"/>
          <w:sz w:val="28"/>
          <w:szCs w:val="28"/>
          <w:lang w:eastAsia="ar-SA"/>
        </w:rPr>
      </w:pPr>
      <w:r>
        <w:rPr>
          <w:rFonts w:eastAsia="SimSun"/>
          <w:b/>
          <w:bCs/>
          <w:i/>
          <w:kern w:val="2"/>
          <w:sz w:val="28"/>
          <w:szCs w:val="28"/>
          <w:lang w:eastAsia="ar-SA"/>
        </w:rPr>
        <w:t>Порядок обжалования решения по жалобе</w:t>
      </w:r>
    </w:p>
    <w:p w:rsidR="00DF1E9A" w:rsidRDefault="00DF1E9A" w:rsidP="00DF1E9A">
      <w:pPr>
        <w:suppressAutoHyphens/>
        <w:spacing w:line="100" w:lineRule="atLeast"/>
        <w:jc w:val="center"/>
        <w:rPr>
          <w:rFonts w:eastAsia="SimSun"/>
          <w:b/>
          <w:kern w:val="2"/>
          <w:sz w:val="28"/>
          <w:szCs w:val="28"/>
          <w:lang w:eastAsia="ar-SA"/>
        </w:rPr>
      </w:pPr>
    </w:p>
    <w:p w:rsidR="00DF1E9A" w:rsidRDefault="00DF1E9A" w:rsidP="00DF1E9A">
      <w:pPr>
        <w:suppressAutoHyphens/>
        <w:spacing w:line="100" w:lineRule="atLeast"/>
        <w:ind w:firstLine="540"/>
        <w:jc w:val="both"/>
        <w:rPr>
          <w:rFonts w:eastAsia="SimSun"/>
          <w:b/>
          <w:kern w:val="2"/>
          <w:sz w:val="28"/>
          <w:szCs w:val="28"/>
          <w:lang w:eastAsia="ar-SA"/>
        </w:rPr>
      </w:pPr>
      <w:r>
        <w:rPr>
          <w:rFonts w:eastAsia="SimSun"/>
          <w:kern w:val="2"/>
          <w:sz w:val="28"/>
          <w:szCs w:val="28"/>
          <w:lang w:eastAsia="ar-SA"/>
        </w:rPr>
        <w:t>5.19. Заявитель вправе обжаловать решения, принятые по результатам рассмотрения жалобы в судебном порядке в соответствии с законодательством Российской Федерации.</w:t>
      </w:r>
    </w:p>
    <w:p w:rsidR="00DF1E9A" w:rsidRDefault="00DF1E9A" w:rsidP="00DF1E9A">
      <w:pPr>
        <w:suppressAutoHyphens/>
        <w:spacing w:line="100" w:lineRule="atLeast"/>
        <w:jc w:val="center"/>
        <w:rPr>
          <w:rFonts w:eastAsia="SimSun"/>
          <w:b/>
          <w:bCs/>
          <w:kern w:val="2"/>
          <w:sz w:val="28"/>
          <w:szCs w:val="28"/>
          <w:lang w:eastAsia="ar-SA"/>
        </w:rPr>
      </w:pPr>
    </w:p>
    <w:p w:rsidR="00DF1E9A" w:rsidRDefault="00DF1E9A" w:rsidP="00DF1E9A">
      <w:pPr>
        <w:suppressAutoHyphens/>
        <w:spacing w:line="100" w:lineRule="atLeast"/>
        <w:ind w:firstLine="540"/>
        <w:jc w:val="center"/>
        <w:rPr>
          <w:rFonts w:eastAsia="SimSun"/>
          <w:b/>
          <w:bCs/>
          <w:i/>
          <w:kern w:val="2"/>
          <w:sz w:val="28"/>
          <w:szCs w:val="28"/>
          <w:lang w:eastAsia="ar-SA"/>
        </w:rPr>
      </w:pPr>
      <w:r>
        <w:rPr>
          <w:rFonts w:eastAsia="SimSun"/>
          <w:b/>
          <w:bCs/>
          <w:i/>
          <w:kern w:val="2"/>
          <w:sz w:val="28"/>
          <w:szCs w:val="28"/>
          <w:lang w:eastAsia="ar-SA"/>
        </w:rPr>
        <w:t>Способы информирования заявителей о порядке подачи</w:t>
      </w:r>
    </w:p>
    <w:p w:rsidR="00DF1E9A" w:rsidRDefault="00DF1E9A" w:rsidP="00DF1E9A">
      <w:pPr>
        <w:suppressAutoHyphens/>
        <w:spacing w:line="100" w:lineRule="atLeast"/>
        <w:ind w:firstLine="540"/>
        <w:jc w:val="center"/>
        <w:rPr>
          <w:rFonts w:eastAsia="SimSun"/>
          <w:b/>
          <w:i/>
          <w:kern w:val="2"/>
          <w:sz w:val="28"/>
          <w:szCs w:val="28"/>
          <w:lang w:eastAsia="ar-SA"/>
        </w:rPr>
      </w:pPr>
      <w:r>
        <w:rPr>
          <w:rFonts w:eastAsia="SimSun"/>
          <w:b/>
          <w:bCs/>
          <w:i/>
          <w:kern w:val="2"/>
          <w:sz w:val="28"/>
          <w:szCs w:val="28"/>
          <w:lang w:eastAsia="ar-SA"/>
        </w:rPr>
        <w:t>и рассмотрения жалобы</w:t>
      </w:r>
    </w:p>
    <w:p w:rsidR="00DF1E9A" w:rsidRDefault="00DF1E9A" w:rsidP="00DF1E9A">
      <w:pPr>
        <w:widowControl w:val="0"/>
        <w:suppressAutoHyphens/>
        <w:spacing w:line="100" w:lineRule="atLeast"/>
        <w:jc w:val="center"/>
        <w:rPr>
          <w:b/>
          <w:kern w:val="2"/>
          <w:sz w:val="28"/>
          <w:szCs w:val="28"/>
          <w:lang w:eastAsia="ar-SA"/>
        </w:rPr>
      </w:pPr>
    </w:p>
    <w:p w:rsidR="00DF1E9A" w:rsidRDefault="00DF1E9A" w:rsidP="00DF1E9A">
      <w:pPr>
        <w:suppressAutoHyphens/>
        <w:spacing w:line="100" w:lineRule="atLeast"/>
        <w:ind w:firstLine="540"/>
        <w:jc w:val="both"/>
        <w:rPr>
          <w:kern w:val="2"/>
          <w:sz w:val="28"/>
          <w:szCs w:val="28"/>
          <w:lang w:eastAsia="ar-SA"/>
        </w:rPr>
      </w:pPr>
      <w:r>
        <w:rPr>
          <w:kern w:val="2"/>
          <w:sz w:val="28"/>
          <w:szCs w:val="28"/>
          <w:lang w:eastAsia="ar-SA"/>
        </w:rPr>
        <w:t>5.20. Информация о порядке подачи и рассмотрения жалобы доводится до заявителя следующими способами:</w:t>
      </w:r>
    </w:p>
    <w:p w:rsidR="00DF1E9A" w:rsidRDefault="00DF1E9A" w:rsidP="00DF1E9A">
      <w:pPr>
        <w:suppressAutoHyphens/>
        <w:spacing w:line="100" w:lineRule="atLeast"/>
        <w:ind w:firstLine="540"/>
        <w:jc w:val="both"/>
        <w:rPr>
          <w:kern w:val="2"/>
          <w:sz w:val="28"/>
          <w:szCs w:val="28"/>
          <w:lang w:eastAsia="ar-SA"/>
        </w:rPr>
      </w:pPr>
      <w:r>
        <w:rPr>
          <w:kern w:val="2"/>
          <w:sz w:val="28"/>
          <w:szCs w:val="28"/>
          <w:lang w:eastAsia="ar-SA"/>
        </w:rPr>
        <w:t xml:space="preserve">посредством информирования при личном обращении (в том числе обращении по телефону) в орган местного самоуправления </w:t>
      </w:r>
      <w:r w:rsidR="004377BE">
        <w:rPr>
          <w:kern w:val="2"/>
          <w:sz w:val="28"/>
          <w:szCs w:val="28"/>
          <w:lang w:eastAsia="ar-SA"/>
        </w:rPr>
        <w:t xml:space="preserve">Пушкинского муниципального образования Советского муниципального района Саратовской области </w:t>
      </w:r>
      <w:r>
        <w:rPr>
          <w:kern w:val="2"/>
          <w:sz w:val="28"/>
          <w:szCs w:val="28"/>
          <w:lang w:eastAsia="ar-SA"/>
        </w:rPr>
        <w:t xml:space="preserve"> либо в МФЦ;</w:t>
      </w:r>
    </w:p>
    <w:p w:rsidR="00DF1E9A" w:rsidRDefault="00DF1E9A" w:rsidP="00DF1E9A">
      <w:pPr>
        <w:suppressAutoHyphens/>
        <w:spacing w:line="100" w:lineRule="atLeast"/>
        <w:ind w:firstLine="540"/>
        <w:jc w:val="both"/>
        <w:rPr>
          <w:kern w:val="2"/>
          <w:sz w:val="28"/>
          <w:szCs w:val="28"/>
          <w:lang w:eastAsia="ar-SA"/>
        </w:rPr>
      </w:pPr>
      <w:r>
        <w:rPr>
          <w:kern w:val="2"/>
          <w:sz w:val="28"/>
          <w:szCs w:val="28"/>
          <w:lang w:eastAsia="ar-SA"/>
        </w:rPr>
        <w:t>посредством информирования при письменном обращении (в том числе обращении в электронной форме) с использованием почтовой связи и электронной почты в  орган местного самоуправления</w:t>
      </w:r>
      <w:r w:rsidR="00EF19EE" w:rsidRPr="00EF19EE">
        <w:rPr>
          <w:kern w:val="2"/>
          <w:sz w:val="28"/>
          <w:szCs w:val="28"/>
          <w:lang w:eastAsia="ar-SA"/>
        </w:rPr>
        <w:t xml:space="preserve"> </w:t>
      </w:r>
      <w:r w:rsidR="00EF19EE">
        <w:rPr>
          <w:kern w:val="2"/>
          <w:sz w:val="28"/>
          <w:szCs w:val="28"/>
          <w:lang w:eastAsia="ar-SA"/>
        </w:rPr>
        <w:t xml:space="preserve">Пушкинского муниципального образования Советского муниципального района Саратовской области </w:t>
      </w:r>
      <w:r>
        <w:rPr>
          <w:kern w:val="2"/>
          <w:sz w:val="28"/>
          <w:szCs w:val="28"/>
          <w:lang w:eastAsia="ar-SA"/>
        </w:rPr>
        <w:t>либо в МФЦ;</w:t>
      </w:r>
    </w:p>
    <w:p w:rsidR="00DF1E9A" w:rsidRDefault="00DF1E9A" w:rsidP="005F002E">
      <w:pPr>
        <w:suppressAutoHyphens/>
        <w:spacing w:line="100" w:lineRule="atLeast"/>
        <w:ind w:firstLine="540"/>
        <w:jc w:val="both"/>
        <w:rPr>
          <w:b/>
          <w:bCs/>
          <w:kern w:val="2"/>
          <w:sz w:val="28"/>
          <w:szCs w:val="28"/>
          <w:lang w:eastAsia="ar-SA"/>
        </w:rPr>
      </w:pPr>
      <w:r>
        <w:rPr>
          <w:kern w:val="2"/>
          <w:sz w:val="28"/>
          <w:szCs w:val="28"/>
          <w:lang w:eastAsia="ar-SA"/>
        </w:rPr>
        <w:t xml:space="preserve">посредством размещения информации на стендах в местах предоставления услуг, на официальном сайте органа местного самоуправления </w:t>
      </w:r>
      <w:r w:rsidR="001C0691">
        <w:rPr>
          <w:kern w:val="2"/>
          <w:sz w:val="28"/>
          <w:szCs w:val="28"/>
          <w:lang w:eastAsia="ar-SA"/>
        </w:rPr>
        <w:t xml:space="preserve">Пушкинского муниципального образования Советского муниципального района Саратовской области </w:t>
      </w:r>
      <w:r>
        <w:rPr>
          <w:kern w:val="2"/>
          <w:sz w:val="28"/>
          <w:szCs w:val="28"/>
          <w:lang w:eastAsia="ar-SA"/>
        </w:rPr>
        <w:t>в информационно-телекоммуникационной сети "Интернет", на Едином и региональном порталах.</w:t>
      </w:r>
    </w:p>
    <w:p w:rsidR="005F002E" w:rsidRDefault="005F002E" w:rsidP="00DF1E9A">
      <w:pPr>
        <w:suppressAutoHyphens/>
        <w:spacing w:line="276" w:lineRule="auto"/>
        <w:jc w:val="both"/>
        <w:rPr>
          <w:b/>
          <w:bCs/>
          <w:kern w:val="2"/>
          <w:sz w:val="28"/>
          <w:szCs w:val="28"/>
          <w:lang w:eastAsia="ar-SA"/>
        </w:rPr>
      </w:pPr>
    </w:p>
    <w:p w:rsidR="005F002E" w:rsidRPr="001B2329" w:rsidRDefault="005F002E" w:rsidP="005F002E">
      <w:pPr>
        <w:spacing w:after="150" w:line="360" w:lineRule="atLeast"/>
        <w:jc w:val="both"/>
        <w:rPr>
          <w:b/>
          <w:sz w:val="28"/>
          <w:szCs w:val="28"/>
        </w:rPr>
      </w:pPr>
      <w:r w:rsidRPr="001B2329">
        <w:rPr>
          <w:b/>
          <w:sz w:val="28"/>
          <w:szCs w:val="28"/>
        </w:rPr>
        <w:t xml:space="preserve">Верно: ведущий специалист администрации   </w:t>
      </w:r>
    </w:p>
    <w:p w:rsidR="005F002E" w:rsidRPr="001B2329" w:rsidRDefault="005F002E" w:rsidP="005F002E">
      <w:pPr>
        <w:spacing w:after="150" w:line="360" w:lineRule="atLeast"/>
        <w:jc w:val="both"/>
        <w:rPr>
          <w:b/>
          <w:sz w:val="28"/>
          <w:szCs w:val="28"/>
        </w:rPr>
      </w:pPr>
      <w:r w:rsidRPr="001B2329">
        <w:rPr>
          <w:b/>
          <w:sz w:val="28"/>
          <w:szCs w:val="28"/>
        </w:rPr>
        <w:t>Пушкинского мун</w:t>
      </w:r>
      <w:r>
        <w:rPr>
          <w:b/>
          <w:sz w:val="28"/>
          <w:szCs w:val="28"/>
        </w:rPr>
        <w:t xml:space="preserve">иципального образования      </w:t>
      </w:r>
      <w:r w:rsidRPr="001B2329">
        <w:rPr>
          <w:b/>
          <w:sz w:val="28"/>
          <w:szCs w:val="28"/>
        </w:rPr>
        <w:t xml:space="preserve">             Т.В. Чернышкина</w:t>
      </w:r>
    </w:p>
    <w:p w:rsidR="005F002E" w:rsidRDefault="005F002E" w:rsidP="00DF1E9A">
      <w:pPr>
        <w:suppressAutoHyphens/>
        <w:spacing w:line="276" w:lineRule="auto"/>
        <w:jc w:val="both"/>
        <w:rPr>
          <w:b/>
          <w:bCs/>
          <w:kern w:val="2"/>
          <w:sz w:val="28"/>
          <w:szCs w:val="28"/>
          <w:lang w:eastAsia="ar-SA"/>
        </w:rPr>
      </w:pPr>
    </w:p>
    <w:p w:rsidR="001D6FE8" w:rsidRPr="0081206A" w:rsidRDefault="001D6FE8" w:rsidP="001D6FE8">
      <w:pPr>
        <w:pageBreakBefore/>
        <w:widowControl w:val="0"/>
        <w:suppressAutoHyphens/>
        <w:spacing w:line="100" w:lineRule="atLeast"/>
        <w:ind w:firstLine="4536"/>
        <w:rPr>
          <w:kern w:val="2"/>
          <w:sz w:val="28"/>
          <w:szCs w:val="28"/>
          <w:lang w:eastAsia="ar-SA"/>
        </w:rPr>
      </w:pPr>
      <w:r w:rsidRPr="0081206A">
        <w:rPr>
          <w:kern w:val="2"/>
          <w:sz w:val="28"/>
          <w:szCs w:val="28"/>
          <w:lang w:eastAsia="ar-SA"/>
        </w:rPr>
        <w:lastRenderedPageBreak/>
        <w:t>Приложение № 1 к  административному</w:t>
      </w:r>
    </w:p>
    <w:p w:rsidR="001D6FE8" w:rsidRPr="0081206A" w:rsidRDefault="001D6FE8" w:rsidP="001D6FE8">
      <w:pPr>
        <w:widowControl w:val="0"/>
        <w:suppressAutoHyphens/>
        <w:spacing w:line="100" w:lineRule="atLeast"/>
        <w:ind w:firstLine="4536"/>
        <w:rPr>
          <w:kern w:val="2"/>
          <w:sz w:val="28"/>
          <w:szCs w:val="28"/>
          <w:lang w:eastAsia="ar-SA"/>
        </w:rPr>
      </w:pPr>
      <w:r w:rsidRPr="0081206A">
        <w:rPr>
          <w:kern w:val="2"/>
          <w:sz w:val="28"/>
          <w:szCs w:val="28"/>
          <w:lang w:eastAsia="ar-SA"/>
        </w:rPr>
        <w:t>регламенту по предоставлению</w:t>
      </w:r>
    </w:p>
    <w:p w:rsidR="001D6FE8" w:rsidRPr="0081206A" w:rsidRDefault="001D6FE8" w:rsidP="001D6FE8">
      <w:pPr>
        <w:widowControl w:val="0"/>
        <w:suppressAutoHyphens/>
        <w:spacing w:line="100" w:lineRule="atLeast"/>
        <w:ind w:firstLine="4536"/>
        <w:rPr>
          <w:kern w:val="2"/>
          <w:sz w:val="28"/>
          <w:szCs w:val="28"/>
          <w:lang w:eastAsia="ar-SA"/>
        </w:rPr>
      </w:pPr>
      <w:r w:rsidRPr="0081206A">
        <w:rPr>
          <w:kern w:val="2"/>
          <w:sz w:val="28"/>
          <w:szCs w:val="28"/>
          <w:lang w:eastAsia="ar-SA"/>
        </w:rPr>
        <w:t>муниципальной услуги</w:t>
      </w:r>
    </w:p>
    <w:p w:rsidR="001D6FE8" w:rsidRPr="0081206A" w:rsidRDefault="001D6FE8" w:rsidP="001D6FE8">
      <w:pPr>
        <w:widowControl w:val="0"/>
        <w:suppressAutoHyphens/>
        <w:spacing w:line="100" w:lineRule="atLeast"/>
        <w:ind w:firstLine="4536"/>
        <w:rPr>
          <w:kern w:val="2"/>
          <w:sz w:val="28"/>
          <w:szCs w:val="28"/>
          <w:lang w:eastAsia="ar-SA"/>
        </w:rPr>
      </w:pPr>
      <w:r w:rsidRPr="0081206A">
        <w:rPr>
          <w:kern w:val="2"/>
          <w:sz w:val="28"/>
          <w:szCs w:val="28"/>
          <w:lang w:eastAsia="ar-SA"/>
        </w:rPr>
        <w:t>«</w:t>
      </w:r>
      <w:r w:rsidRPr="0081206A">
        <w:rPr>
          <w:bCs/>
          <w:kern w:val="2"/>
          <w:sz w:val="28"/>
          <w:szCs w:val="28"/>
          <w:lang w:eastAsia="ar-SA"/>
        </w:rPr>
        <w:t>Предоставление разрешения</w:t>
      </w:r>
    </w:p>
    <w:p w:rsidR="001D6FE8" w:rsidRPr="0081206A" w:rsidRDefault="001D6FE8" w:rsidP="001D6FE8">
      <w:pPr>
        <w:widowControl w:val="0"/>
        <w:suppressAutoHyphens/>
        <w:spacing w:line="100" w:lineRule="atLeast"/>
        <w:ind w:firstLine="4536"/>
        <w:rPr>
          <w:rFonts w:ascii="Arial" w:hAnsi="Arial" w:cs="Arial"/>
          <w:kern w:val="2"/>
          <w:sz w:val="28"/>
          <w:szCs w:val="28"/>
          <w:lang w:eastAsia="ar-SA"/>
        </w:rPr>
      </w:pPr>
      <w:r w:rsidRPr="0081206A">
        <w:rPr>
          <w:kern w:val="2"/>
          <w:sz w:val="28"/>
          <w:szCs w:val="28"/>
          <w:lang w:eastAsia="ar-SA"/>
        </w:rPr>
        <w:t>на осуществление земляных работ»</w:t>
      </w:r>
    </w:p>
    <w:p w:rsidR="001D6FE8" w:rsidRPr="0081206A" w:rsidRDefault="001D6FE8" w:rsidP="001D6FE8">
      <w:pPr>
        <w:jc w:val="center"/>
        <w:rPr>
          <w:color w:val="000000"/>
        </w:rPr>
      </w:pPr>
    </w:p>
    <w:p w:rsidR="001D6FE8" w:rsidRPr="0081206A" w:rsidRDefault="009428D6" w:rsidP="001D6FE8">
      <w:pPr>
        <w:jc w:val="center"/>
        <w:rPr>
          <w:b/>
          <w:color w:val="000000"/>
          <w:sz w:val="28"/>
          <w:szCs w:val="28"/>
        </w:rPr>
      </w:pPr>
      <w:hyperlink r:id="rId23" w:history="1">
        <w:r w:rsidR="001D6FE8" w:rsidRPr="0081206A">
          <w:rPr>
            <w:b/>
            <w:color w:val="000000"/>
            <w:sz w:val="28"/>
            <w:szCs w:val="28"/>
          </w:rPr>
          <w:t>СВЕДЕНИЯ</w:t>
        </w:r>
      </w:hyperlink>
      <w:r w:rsidR="001D6FE8" w:rsidRPr="0081206A">
        <w:rPr>
          <w:b/>
          <w:color w:val="000000"/>
          <w:sz w:val="28"/>
          <w:szCs w:val="28"/>
        </w:rPr>
        <w:t xml:space="preserve"> </w:t>
      </w:r>
    </w:p>
    <w:p w:rsidR="001D6FE8" w:rsidRPr="0081206A" w:rsidRDefault="001D6FE8" w:rsidP="001D6FE8">
      <w:pPr>
        <w:jc w:val="center"/>
        <w:rPr>
          <w:sz w:val="28"/>
          <w:szCs w:val="28"/>
        </w:rPr>
      </w:pPr>
      <w:r w:rsidRPr="0081206A">
        <w:rPr>
          <w:sz w:val="28"/>
          <w:szCs w:val="28"/>
        </w:rPr>
        <w:t>о местах нахождения и графике работы органа местного самоуправления, структурное подразделение, предоставляющее муниципальную услугу, МФЦ</w:t>
      </w:r>
    </w:p>
    <w:p w:rsidR="001D6FE8" w:rsidRPr="0081206A" w:rsidRDefault="001D6FE8" w:rsidP="001D6FE8">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4"/>
        <w:gridCol w:w="2258"/>
        <w:gridCol w:w="1204"/>
        <w:gridCol w:w="2559"/>
        <w:gridCol w:w="1649"/>
      </w:tblGrid>
      <w:tr w:rsidR="001D6FE8" w:rsidRPr="0081206A" w:rsidTr="001B7DF0">
        <w:tc>
          <w:tcPr>
            <w:tcW w:w="2052" w:type="dxa"/>
            <w:tcBorders>
              <w:top w:val="single" w:sz="4" w:space="0" w:color="auto"/>
              <w:left w:val="single" w:sz="4" w:space="0" w:color="auto"/>
              <w:bottom w:val="single" w:sz="4" w:space="0" w:color="auto"/>
              <w:right w:val="single" w:sz="4" w:space="0" w:color="auto"/>
            </w:tcBorders>
          </w:tcPr>
          <w:p w:rsidR="001D6FE8" w:rsidRPr="0081206A" w:rsidRDefault="001D6FE8" w:rsidP="001B7DF0">
            <w:pPr>
              <w:jc w:val="center"/>
              <w:rPr>
                <w:b/>
              </w:rPr>
            </w:pPr>
          </w:p>
        </w:tc>
        <w:tc>
          <w:tcPr>
            <w:tcW w:w="2268" w:type="dxa"/>
            <w:tcBorders>
              <w:top w:val="single" w:sz="4" w:space="0" w:color="auto"/>
              <w:left w:val="single" w:sz="4" w:space="0" w:color="auto"/>
              <w:bottom w:val="single" w:sz="4" w:space="0" w:color="auto"/>
              <w:right w:val="single" w:sz="4" w:space="0" w:color="auto"/>
            </w:tcBorders>
            <w:hideMark/>
          </w:tcPr>
          <w:p w:rsidR="001D6FE8" w:rsidRPr="0081206A" w:rsidRDefault="001D6FE8" w:rsidP="001B7DF0">
            <w:pPr>
              <w:jc w:val="center"/>
              <w:rPr>
                <w:b/>
              </w:rPr>
            </w:pPr>
            <w:r w:rsidRPr="0081206A">
              <w:rPr>
                <w:b/>
              </w:rPr>
              <w:t>Адрес</w:t>
            </w:r>
          </w:p>
        </w:tc>
        <w:tc>
          <w:tcPr>
            <w:tcW w:w="1472" w:type="dxa"/>
            <w:tcBorders>
              <w:top w:val="single" w:sz="4" w:space="0" w:color="auto"/>
              <w:left w:val="single" w:sz="4" w:space="0" w:color="auto"/>
              <w:bottom w:val="single" w:sz="4" w:space="0" w:color="auto"/>
              <w:right w:val="single" w:sz="4" w:space="0" w:color="auto"/>
            </w:tcBorders>
            <w:hideMark/>
          </w:tcPr>
          <w:p w:rsidR="001D6FE8" w:rsidRPr="0081206A" w:rsidRDefault="001D6FE8" w:rsidP="001B7DF0">
            <w:pPr>
              <w:jc w:val="center"/>
              <w:rPr>
                <w:b/>
              </w:rPr>
            </w:pPr>
            <w:r w:rsidRPr="0081206A">
              <w:rPr>
                <w:b/>
              </w:rPr>
              <w:t>Телефон, факс</w:t>
            </w:r>
          </w:p>
        </w:tc>
        <w:tc>
          <w:tcPr>
            <w:tcW w:w="2323" w:type="dxa"/>
            <w:tcBorders>
              <w:top w:val="single" w:sz="4" w:space="0" w:color="auto"/>
              <w:left w:val="single" w:sz="4" w:space="0" w:color="auto"/>
              <w:bottom w:val="single" w:sz="4" w:space="0" w:color="auto"/>
              <w:right w:val="single" w:sz="4" w:space="0" w:color="auto"/>
            </w:tcBorders>
            <w:hideMark/>
          </w:tcPr>
          <w:p w:rsidR="001D6FE8" w:rsidRPr="0081206A" w:rsidRDefault="001D6FE8" w:rsidP="001B7DF0">
            <w:pPr>
              <w:jc w:val="center"/>
              <w:rPr>
                <w:b/>
              </w:rPr>
            </w:pPr>
            <w:r w:rsidRPr="0081206A">
              <w:rPr>
                <w:b/>
              </w:rPr>
              <w:t>Официальный сайт</w:t>
            </w:r>
          </w:p>
        </w:tc>
        <w:tc>
          <w:tcPr>
            <w:tcW w:w="1740" w:type="dxa"/>
            <w:tcBorders>
              <w:top w:val="single" w:sz="4" w:space="0" w:color="auto"/>
              <w:left w:val="single" w:sz="4" w:space="0" w:color="auto"/>
              <w:bottom w:val="single" w:sz="4" w:space="0" w:color="auto"/>
              <w:right w:val="single" w:sz="4" w:space="0" w:color="auto"/>
            </w:tcBorders>
            <w:hideMark/>
          </w:tcPr>
          <w:p w:rsidR="001D6FE8" w:rsidRPr="0081206A" w:rsidRDefault="001D6FE8" w:rsidP="001B7DF0">
            <w:pPr>
              <w:jc w:val="center"/>
              <w:rPr>
                <w:b/>
              </w:rPr>
            </w:pPr>
            <w:r w:rsidRPr="0081206A">
              <w:rPr>
                <w:b/>
              </w:rPr>
              <w:t>График работы</w:t>
            </w:r>
          </w:p>
        </w:tc>
      </w:tr>
      <w:tr w:rsidR="001D6FE8" w:rsidRPr="0081206A" w:rsidTr="001B7DF0">
        <w:tc>
          <w:tcPr>
            <w:tcW w:w="2052" w:type="dxa"/>
            <w:tcBorders>
              <w:top w:val="single" w:sz="4" w:space="0" w:color="auto"/>
              <w:left w:val="single" w:sz="4" w:space="0" w:color="auto"/>
              <w:bottom w:val="single" w:sz="4" w:space="0" w:color="auto"/>
              <w:right w:val="single" w:sz="4" w:space="0" w:color="auto"/>
            </w:tcBorders>
            <w:hideMark/>
          </w:tcPr>
          <w:p w:rsidR="001D6FE8" w:rsidRPr="0081206A" w:rsidRDefault="001D6FE8" w:rsidP="001B7DF0">
            <w:r w:rsidRPr="0081206A">
              <w:t>Орган местного самоуправления</w:t>
            </w:r>
          </w:p>
        </w:tc>
        <w:tc>
          <w:tcPr>
            <w:tcW w:w="2268" w:type="dxa"/>
            <w:tcBorders>
              <w:top w:val="single" w:sz="4" w:space="0" w:color="auto"/>
              <w:left w:val="single" w:sz="4" w:space="0" w:color="auto"/>
              <w:bottom w:val="single" w:sz="4" w:space="0" w:color="auto"/>
              <w:right w:val="single" w:sz="4" w:space="0" w:color="auto"/>
            </w:tcBorders>
            <w:hideMark/>
          </w:tcPr>
          <w:p w:rsidR="001D6FE8" w:rsidRPr="0081206A" w:rsidRDefault="001D6FE8" w:rsidP="001B7DF0">
            <w:r>
              <w:t>413220,Саратовская область, Советский р-н</w:t>
            </w:r>
            <w:r w:rsidRPr="0081206A">
              <w:t>,</w:t>
            </w:r>
            <w:r>
              <w:t>р.п.Пушкино, ул. 60 лет Октября, д.6а</w:t>
            </w:r>
          </w:p>
        </w:tc>
        <w:tc>
          <w:tcPr>
            <w:tcW w:w="1472" w:type="dxa"/>
            <w:tcBorders>
              <w:top w:val="single" w:sz="4" w:space="0" w:color="auto"/>
              <w:left w:val="single" w:sz="4" w:space="0" w:color="auto"/>
              <w:bottom w:val="single" w:sz="4" w:space="0" w:color="auto"/>
              <w:right w:val="single" w:sz="4" w:space="0" w:color="auto"/>
            </w:tcBorders>
            <w:hideMark/>
          </w:tcPr>
          <w:p w:rsidR="001D6FE8" w:rsidRPr="0081206A" w:rsidRDefault="001D6FE8" w:rsidP="001B7DF0">
            <w:r w:rsidRPr="0081206A">
              <w:t>8-845-</w:t>
            </w:r>
            <w:r>
              <w:t>66-6-21-48</w:t>
            </w:r>
          </w:p>
        </w:tc>
        <w:tc>
          <w:tcPr>
            <w:tcW w:w="2323" w:type="dxa"/>
            <w:tcBorders>
              <w:top w:val="single" w:sz="4" w:space="0" w:color="auto"/>
              <w:left w:val="single" w:sz="4" w:space="0" w:color="auto"/>
              <w:bottom w:val="single" w:sz="4" w:space="0" w:color="auto"/>
              <w:right w:val="single" w:sz="4" w:space="0" w:color="auto"/>
            </w:tcBorders>
            <w:hideMark/>
          </w:tcPr>
          <w:p w:rsidR="001D6FE8" w:rsidRPr="00024C54" w:rsidRDefault="009428D6" w:rsidP="001B7DF0">
            <w:hyperlink r:id="rId24" w:tgtFrame="_blank" w:history="1">
              <w:r w:rsidR="001D6FE8" w:rsidRPr="00024C54">
                <w:rPr>
                  <w:rFonts w:ascii="montserrat" w:hAnsi="montserrat"/>
                  <w:bCs/>
                  <w:shd w:val="clear" w:color="auto" w:fill="FFFFFF"/>
                  <w:lang w:val="en-US"/>
                </w:rPr>
                <w:t>https</w:t>
              </w:r>
              <w:r w:rsidR="001D6FE8" w:rsidRPr="00024C54">
                <w:rPr>
                  <w:rFonts w:ascii="montserrat" w:hAnsi="montserrat"/>
                  <w:bCs/>
                  <w:shd w:val="clear" w:color="auto" w:fill="FFFFFF"/>
                </w:rPr>
                <w:t>://</w:t>
              </w:r>
              <w:r w:rsidR="001D6FE8" w:rsidRPr="00024C54">
                <w:rPr>
                  <w:rFonts w:ascii="montserrat" w:hAnsi="montserrat"/>
                  <w:bCs/>
                  <w:shd w:val="clear" w:color="auto" w:fill="FFFFFF"/>
                  <w:lang w:val="en-US"/>
                </w:rPr>
                <w:t>pushkinskoe</w:t>
              </w:r>
              <w:r w:rsidR="001D6FE8" w:rsidRPr="00024C54">
                <w:rPr>
                  <w:rFonts w:ascii="montserrat" w:hAnsi="montserrat"/>
                  <w:bCs/>
                  <w:shd w:val="clear" w:color="auto" w:fill="FFFFFF"/>
                </w:rPr>
                <w:t>-</w:t>
              </w:r>
              <w:r w:rsidR="001D6FE8" w:rsidRPr="00024C54">
                <w:rPr>
                  <w:rFonts w:ascii="montserrat" w:hAnsi="montserrat"/>
                  <w:bCs/>
                  <w:shd w:val="clear" w:color="auto" w:fill="FFFFFF"/>
                  <w:lang w:val="en-US"/>
                </w:rPr>
                <w:t>r</w:t>
              </w:r>
              <w:r w:rsidR="001D6FE8" w:rsidRPr="00024C54">
                <w:rPr>
                  <w:rFonts w:ascii="montserrat" w:hAnsi="montserrat"/>
                  <w:bCs/>
                  <w:shd w:val="clear" w:color="auto" w:fill="FFFFFF"/>
                </w:rPr>
                <w:t>64.</w:t>
              </w:r>
              <w:r w:rsidR="001D6FE8" w:rsidRPr="00024C54">
                <w:rPr>
                  <w:rFonts w:ascii="montserrat" w:hAnsi="montserrat"/>
                  <w:bCs/>
                  <w:shd w:val="clear" w:color="auto" w:fill="FFFFFF"/>
                  <w:lang w:val="en-US"/>
                </w:rPr>
                <w:t>gosweb</w:t>
              </w:r>
              <w:r w:rsidR="001D6FE8" w:rsidRPr="00024C54">
                <w:rPr>
                  <w:rFonts w:ascii="montserrat" w:hAnsi="montserrat"/>
                  <w:bCs/>
                  <w:shd w:val="clear" w:color="auto" w:fill="FFFFFF"/>
                </w:rPr>
                <w:t>.</w:t>
              </w:r>
              <w:r w:rsidR="001D6FE8" w:rsidRPr="00024C54">
                <w:rPr>
                  <w:rFonts w:ascii="montserrat" w:hAnsi="montserrat"/>
                  <w:bCs/>
                  <w:shd w:val="clear" w:color="auto" w:fill="FFFFFF"/>
                  <w:lang w:val="en-US"/>
                </w:rPr>
                <w:t>gosuslugi</w:t>
              </w:r>
              <w:r w:rsidR="001D6FE8" w:rsidRPr="00024C54">
                <w:rPr>
                  <w:rFonts w:ascii="montserrat" w:hAnsi="montserrat"/>
                  <w:bCs/>
                  <w:shd w:val="clear" w:color="auto" w:fill="FFFFFF"/>
                </w:rPr>
                <w:t>.</w:t>
              </w:r>
              <w:r w:rsidR="001D6FE8" w:rsidRPr="00024C54">
                <w:rPr>
                  <w:rFonts w:ascii="montserrat" w:hAnsi="montserrat"/>
                  <w:bCs/>
                  <w:shd w:val="clear" w:color="auto" w:fill="FFFFFF"/>
                  <w:lang w:val="en-US"/>
                </w:rPr>
                <w:t>ru</w:t>
              </w:r>
            </w:hyperlink>
          </w:p>
          <w:p w:rsidR="001D6FE8" w:rsidRPr="0081206A" w:rsidRDefault="001D6FE8" w:rsidP="001B7DF0"/>
        </w:tc>
        <w:tc>
          <w:tcPr>
            <w:tcW w:w="1740" w:type="dxa"/>
            <w:tcBorders>
              <w:top w:val="single" w:sz="4" w:space="0" w:color="auto"/>
              <w:left w:val="single" w:sz="4" w:space="0" w:color="auto"/>
              <w:bottom w:val="single" w:sz="4" w:space="0" w:color="auto"/>
              <w:right w:val="single" w:sz="4" w:space="0" w:color="auto"/>
            </w:tcBorders>
            <w:hideMark/>
          </w:tcPr>
          <w:p w:rsidR="001D6FE8" w:rsidRPr="0081206A" w:rsidRDefault="001D6FE8" w:rsidP="001B7DF0">
            <w:r>
              <w:t>Понедельник-пятница с 8-00ч. до 17</w:t>
            </w:r>
            <w:r w:rsidRPr="0081206A">
              <w:t xml:space="preserve">-00 </w:t>
            </w:r>
            <w:r>
              <w:t>ч., перерыв на обед с 12-00до 13</w:t>
            </w:r>
            <w:r w:rsidRPr="0081206A">
              <w:t>-00 ч.</w:t>
            </w:r>
          </w:p>
        </w:tc>
      </w:tr>
      <w:tr w:rsidR="001D6FE8" w:rsidRPr="0081206A" w:rsidTr="001B7DF0">
        <w:tc>
          <w:tcPr>
            <w:tcW w:w="2052" w:type="dxa"/>
            <w:tcBorders>
              <w:top w:val="single" w:sz="4" w:space="0" w:color="auto"/>
              <w:left w:val="single" w:sz="4" w:space="0" w:color="auto"/>
              <w:bottom w:val="single" w:sz="4" w:space="0" w:color="auto"/>
              <w:right w:val="single" w:sz="4" w:space="0" w:color="auto"/>
            </w:tcBorders>
            <w:hideMark/>
          </w:tcPr>
          <w:p w:rsidR="001D6FE8" w:rsidRPr="0081206A" w:rsidRDefault="001D6FE8" w:rsidP="001B7DF0">
            <w:r w:rsidRPr="0081206A">
              <w:t>Структурное подразделение, предоставляющее муниципальную услугу</w:t>
            </w:r>
          </w:p>
        </w:tc>
        <w:tc>
          <w:tcPr>
            <w:tcW w:w="2268" w:type="dxa"/>
            <w:tcBorders>
              <w:top w:val="single" w:sz="4" w:space="0" w:color="auto"/>
              <w:left w:val="single" w:sz="4" w:space="0" w:color="auto"/>
              <w:bottom w:val="single" w:sz="4" w:space="0" w:color="auto"/>
              <w:right w:val="single" w:sz="4" w:space="0" w:color="auto"/>
            </w:tcBorders>
            <w:hideMark/>
          </w:tcPr>
          <w:p w:rsidR="001D6FE8" w:rsidRPr="0081206A" w:rsidRDefault="001D6FE8" w:rsidP="001B7DF0">
            <w:r>
              <w:t>413220,Саратовская область, Советский р-н</w:t>
            </w:r>
            <w:r w:rsidRPr="0081206A">
              <w:t>,</w:t>
            </w:r>
            <w:r>
              <w:t>р.п.Пушкино, ул. 60 лет Октября, д.6а</w:t>
            </w:r>
          </w:p>
        </w:tc>
        <w:tc>
          <w:tcPr>
            <w:tcW w:w="1472" w:type="dxa"/>
            <w:tcBorders>
              <w:top w:val="single" w:sz="4" w:space="0" w:color="auto"/>
              <w:left w:val="single" w:sz="4" w:space="0" w:color="auto"/>
              <w:bottom w:val="single" w:sz="4" w:space="0" w:color="auto"/>
              <w:right w:val="single" w:sz="4" w:space="0" w:color="auto"/>
            </w:tcBorders>
            <w:hideMark/>
          </w:tcPr>
          <w:p w:rsidR="001D6FE8" w:rsidRPr="0081206A" w:rsidRDefault="001D6FE8" w:rsidP="001B7DF0">
            <w:r w:rsidRPr="0081206A">
              <w:t>8-845-</w:t>
            </w:r>
            <w:r>
              <w:t>66-6-21-17</w:t>
            </w:r>
          </w:p>
        </w:tc>
        <w:tc>
          <w:tcPr>
            <w:tcW w:w="2323" w:type="dxa"/>
            <w:tcBorders>
              <w:top w:val="single" w:sz="4" w:space="0" w:color="auto"/>
              <w:left w:val="single" w:sz="4" w:space="0" w:color="auto"/>
              <w:bottom w:val="single" w:sz="4" w:space="0" w:color="auto"/>
              <w:right w:val="single" w:sz="4" w:space="0" w:color="auto"/>
            </w:tcBorders>
            <w:hideMark/>
          </w:tcPr>
          <w:p w:rsidR="001D6FE8" w:rsidRPr="00024C54" w:rsidRDefault="009428D6" w:rsidP="001B7DF0">
            <w:hyperlink r:id="rId25" w:tgtFrame="_blank" w:history="1">
              <w:r w:rsidR="001D6FE8" w:rsidRPr="00024C54">
                <w:rPr>
                  <w:rFonts w:ascii="montserrat" w:hAnsi="montserrat"/>
                  <w:bCs/>
                  <w:shd w:val="clear" w:color="auto" w:fill="FFFFFF"/>
                  <w:lang w:val="en-US"/>
                </w:rPr>
                <w:t>https</w:t>
              </w:r>
              <w:r w:rsidR="001D6FE8" w:rsidRPr="00024C54">
                <w:rPr>
                  <w:rFonts w:ascii="montserrat" w:hAnsi="montserrat"/>
                  <w:bCs/>
                  <w:shd w:val="clear" w:color="auto" w:fill="FFFFFF"/>
                </w:rPr>
                <w:t>://</w:t>
              </w:r>
              <w:r w:rsidR="001D6FE8" w:rsidRPr="00024C54">
                <w:rPr>
                  <w:rFonts w:ascii="montserrat" w:hAnsi="montserrat"/>
                  <w:bCs/>
                  <w:shd w:val="clear" w:color="auto" w:fill="FFFFFF"/>
                  <w:lang w:val="en-US"/>
                </w:rPr>
                <w:t>pushkinskoe</w:t>
              </w:r>
              <w:r w:rsidR="001D6FE8" w:rsidRPr="00024C54">
                <w:rPr>
                  <w:rFonts w:ascii="montserrat" w:hAnsi="montserrat"/>
                  <w:bCs/>
                  <w:shd w:val="clear" w:color="auto" w:fill="FFFFFF"/>
                </w:rPr>
                <w:t>-</w:t>
              </w:r>
              <w:r w:rsidR="001D6FE8" w:rsidRPr="00024C54">
                <w:rPr>
                  <w:rFonts w:ascii="montserrat" w:hAnsi="montserrat"/>
                  <w:bCs/>
                  <w:shd w:val="clear" w:color="auto" w:fill="FFFFFF"/>
                  <w:lang w:val="en-US"/>
                </w:rPr>
                <w:t>r</w:t>
              </w:r>
              <w:r w:rsidR="001D6FE8" w:rsidRPr="00024C54">
                <w:rPr>
                  <w:rFonts w:ascii="montserrat" w:hAnsi="montserrat"/>
                  <w:bCs/>
                  <w:shd w:val="clear" w:color="auto" w:fill="FFFFFF"/>
                </w:rPr>
                <w:t>64.</w:t>
              </w:r>
              <w:r w:rsidR="001D6FE8" w:rsidRPr="00024C54">
                <w:rPr>
                  <w:rFonts w:ascii="montserrat" w:hAnsi="montserrat"/>
                  <w:bCs/>
                  <w:shd w:val="clear" w:color="auto" w:fill="FFFFFF"/>
                  <w:lang w:val="en-US"/>
                </w:rPr>
                <w:t>gosweb</w:t>
              </w:r>
              <w:r w:rsidR="001D6FE8" w:rsidRPr="00024C54">
                <w:rPr>
                  <w:rFonts w:ascii="montserrat" w:hAnsi="montserrat"/>
                  <w:bCs/>
                  <w:shd w:val="clear" w:color="auto" w:fill="FFFFFF"/>
                </w:rPr>
                <w:t>.</w:t>
              </w:r>
              <w:r w:rsidR="001D6FE8" w:rsidRPr="00024C54">
                <w:rPr>
                  <w:rFonts w:ascii="montserrat" w:hAnsi="montserrat"/>
                  <w:bCs/>
                  <w:shd w:val="clear" w:color="auto" w:fill="FFFFFF"/>
                  <w:lang w:val="en-US"/>
                </w:rPr>
                <w:t>gosuslugi</w:t>
              </w:r>
              <w:r w:rsidR="001D6FE8" w:rsidRPr="00024C54">
                <w:rPr>
                  <w:rFonts w:ascii="montserrat" w:hAnsi="montserrat"/>
                  <w:bCs/>
                  <w:shd w:val="clear" w:color="auto" w:fill="FFFFFF"/>
                </w:rPr>
                <w:t>.</w:t>
              </w:r>
              <w:r w:rsidR="001D6FE8" w:rsidRPr="00024C54">
                <w:rPr>
                  <w:rFonts w:ascii="montserrat" w:hAnsi="montserrat"/>
                  <w:bCs/>
                  <w:shd w:val="clear" w:color="auto" w:fill="FFFFFF"/>
                  <w:lang w:val="en-US"/>
                </w:rPr>
                <w:t>ru</w:t>
              </w:r>
            </w:hyperlink>
          </w:p>
          <w:p w:rsidR="001D6FE8" w:rsidRPr="0081206A" w:rsidRDefault="001D6FE8" w:rsidP="001B7DF0"/>
        </w:tc>
        <w:tc>
          <w:tcPr>
            <w:tcW w:w="1740" w:type="dxa"/>
            <w:tcBorders>
              <w:top w:val="single" w:sz="4" w:space="0" w:color="auto"/>
              <w:left w:val="single" w:sz="4" w:space="0" w:color="auto"/>
              <w:bottom w:val="single" w:sz="4" w:space="0" w:color="auto"/>
              <w:right w:val="single" w:sz="4" w:space="0" w:color="auto"/>
            </w:tcBorders>
            <w:hideMark/>
          </w:tcPr>
          <w:p w:rsidR="001D6FE8" w:rsidRPr="0081206A" w:rsidRDefault="001D6FE8" w:rsidP="001B7DF0">
            <w:r>
              <w:t>Понедельник-пятница с 8-00ч. до 17</w:t>
            </w:r>
            <w:r w:rsidRPr="0081206A">
              <w:t xml:space="preserve">-00 </w:t>
            </w:r>
            <w:r>
              <w:t>ч., перерыв на обед с 12-00до 13</w:t>
            </w:r>
            <w:r w:rsidRPr="0081206A">
              <w:t>-00 ч.</w:t>
            </w:r>
          </w:p>
        </w:tc>
      </w:tr>
      <w:tr w:rsidR="001D6FE8" w:rsidRPr="0081206A" w:rsidTr="001B7DF0">
        <w:tc>
          <w:tcPr>
            <w:tcW w:w="2052" w:type="dxa"/>
            <w:tcBorders>
              <w:top w:val="single" w:sz="4" w:space="0" w:color="auto"/>
              <w:left w:val="single" w:sz="4" w:space="0" w:color="auto"/>
              <w:bottom w:val="single" w:sz="4" w:space="0" w:color="auto"/>
              <w:right w:val="single" w:sz="4" w:space="0" w:color="auto"/>
            </w:tcBorders>
            <w:hideMark/>
          </w:tcPr>
          <w:p w:rsidR="001D6FE8" w:rsidRPr="0081206A" w:rsidRDefault="001D6FE8" w:rsidP="001B7DF0">
            <w:r w:rsidRPr="0081206A">
              <w:t>МФЦ</w:t>
            </w:r>
          </w:p>
        </w:tc>
        <w:tc>
          <w:tcPr>
            <w:tcW w:w="2268" w:type="dxa"/>
            <w:tcBorders>
              <w:top w:val="single" w:sz="4" w:space="0" w:color="auto"/>
              <w:left w:val="single" w:sz="4" w:space="0" w:color="auto"/>
              <w:bottom w:val="single" w:sz="4" w:space="0" w:color="auto"/>
              <w:right w:val="single" w:sz="4" w:space="0" w:color="auto"/>
            </w:tcBorders>
            <w:hideMark/>
          </w:tcPr>
          <w:p w:rsidR="001D6FE8" w:rsidRPr="0081206A" w:rsidRDefault="001D6FE8" w:rsidP="001B7DF0">
            <w:r w:rsidRPr="00494BFC">
              <w:t>ул. 50 лет Победы, 1, п. г. т. Степное</w:t>
            </w:r>
          </w:p>
        </w:tc>
        <w:tc>
          <w:tcPr>
            <w:tcW w:w="1472" w:type="dxa"/>
            <w:tcBorders>
              <w:top w:val="single" w:sz="4" w:space="0" w:color="auto"/>
              <w:left w:val="single" w:sz="4" w:space="0" w:color="auto"/>
              <w:bottom w:val="single" w:sz="4" w:space="0" w:color="auto"/>
              <w:right w:val="single" w:sz="4" w:space="0" w:color="auto"/>
            </w:tcBorders>
          </w:tcPr>
          <w:p w:rsidR="001D6FE8" w:rsidRPr="00494BFC" w:rsidRDefault="001D6FE8" w:rsidP="001B7DF0"/>
          <w:p w:rsidR="001D6FE8" w:rsidRPr="0081206A" w:rsidRDefault="001D6FE8" w:rsidP="001B7DF0">
            <w:r w:rsidRPr="00494BFC">
              <w:t>+7 (8452) 65-39-69</w:t>
            </w:r>
          </w:p>
        </w:tc>
        <w:tc>
          <w:tcPr>
            <w:tcW w:w="2323" w:type="dxa"/>
            <w:tcBorders>
              <w:top w:val="single" w:sz="4" w:space="0" w:color="auto"/>
              <w:left w:val="single" w:sz="4" w:space="0" w:color="auto"/>
              <w:bottom w:val="single" w:sz="4" w:space="0" w:color="auto"/>
              <w:right w:val="single" w:sz="4" w:space="0" w:color="auto"/>
            </w:tcBorders>
          </w:tcPr>
          <w:p w:rsidR="001D6FE8" w:rsidRPr="0081206A" w:rsidRDefault="001D6FE8" w:rsidP="001B7DF0">
            <w:r>
              <w:t>https://www.mfc64.ru</w:t>
            </w:r>
          </w:p>
        </w:tc>
        <w:tc>
          <w:tcPr>
            <w:tcW w:w="1740" w:type="dxa"/>
            <w:tcBorders>
              <w:top w:val="single" w:sz="4" w:space="0" w:color="auto"/>
              <w:left w:val="single" w:sz="4" w:space="0" w:color="auto"/>
              <w:bottom w:val="single" w:sz="4" w:space="0" w:color="auto"/>
              <w:right w:val="single" w:sz="4" w:space="0" w:color="auto"/>
            </w:tcBorders>
            <w:hideMark/>
          </w:tcPr>
          <w:p w:rsidR="001D6FE8" w:rsidRPr="0081206A" w:rsidRDefault="001D6FE8" w:rsidP="001B7DF0">
            <w:r>
              <w:rPr>
                <w:rFonts w:ascii="Trebuchet MS" w:hAnsi="Trebuchet MS"/>
                <w:color w:val="222222"/>
                <w:sz w:val="21"/>
                <w:szCs w:val="21"/>
                <w:shd w:val="clear" w:color="auto" w:fill="FFFFFF"/>
              </w:rPr>
              <w:t>вторник: с 09:00 до 20:00, перерыв: с 13:00 до 14:00</w:t>
            </w:r>
            <w:r>
              <w:rPr>
                <w:rFonts w:ascii="Trebuchet MS" w:hAnsi="Trebuchet MS"/>
                <w:color w:val="222222"/>
                <w:sz w:val="21"/>
                <w:szCs w:val="21"/>
              </w:rPr>
              <w:br/>
            </w:r>
            <w:r>
              <w:rPr>
                <w:rFonts w:ascii="Trebuchet MS" w:hAnsi="Trebuchet MS"/>
                <w:color w:val="222222"/>
                <w:sz w:val="21"/>
                <w:szCs w:val="21"/>
                <w:shd w:val="clear" w:color="auto" w:fill="FFFFFF"/>
              </w:rPr>
              <w:t>среда-пятница: с 09:00 до 18:00, перерыв: с 13:00 до 14:00</w:t>
            </w:r>
            <w:r>
              <w:rPr>
                <w:rFonts w:ascii="Trebuchet MS" w:hAnsi="Trebuchet MS"/>
                <w:color w:val="222222"/>
                <w:sz w:val="21"/>
                <w:szCs w:val="21"/>
              </w:rPr>
              <w:br/>
            </w:r>
            <w:r>
              <w:rPr>
                <w:rFonts w:ascii="Trebuchet MS" w:hAnsi="Trebuchet MS"/>
                <w:color w:val="222222"/>
                <w:sz w:val="21"/>
                <w:szCs w:val="21"/>
                <w:shd w:val="clear" w:color="auto" w:fill="FFFFFF"/>
              </w:rPr>
              <w:t>суббота: с 09:00 до 15:30, перерыв: с 13:00 до 13:30</w:t>
            </w:r>
          </w:p>
        </w:tc>
      </w:tr>
    </w:tbl>
    <w:p w:rsidR="001D6FE8" w:rsidRPr="0081206A" w:rsidRDefault="001D6FE8" w:rsidP="001D6FE8">
      <w:pPr>
        <w:suppressAutoHyphens/>
        <w:spacing w:line="100" w:lineRule="atLeast"/>
        <w:jc w:val="center"/>
        <w:rPr>
          <w:rFonts w:ascii="Calibri" w:eastAsia="SimSun" w:hAnsi="Calibri" w:cs="Calibri"/>
          <w:kern w:val="2"/>
          <w:lang w:eastAsia="ar-SA"/>
        </w:rPr>
      </w:pPr>
    </w:p>
    <w:p w:rsidR="001D6FE8" w:rsidRPr="0081206A" w:rsidRDefault="001D6FE8" w:rsidP="001D6FE8">
      <w:pPr>
        <w:pageBreakBefore/>
        <w:widowControl w:val="0"/>
        <w:suppressAutoHyphens/>
        <w:spacing w:line="100" w:lineRule="atLeast"/>
        <w:ind w:firstLine="4536"/>
        <w:jc w:val="both"/>
        <w:rPr>
          <w:kern w:val="2"/>
          <w:sz w:val="28"/>
          <w:szCs w:val="28"/>
          <w:lang w:eastAsia="ar-SA"/>
        </w:rPr>
      </w:pPr>
      <w:r w:rsidRPr="0081206A">
        <w:rPr>
          <w:kern w:val="2"/>
          <w:sz w:val="28"/>
          <w:szCs w:val="28"/>
          <w:lang w:eastAsia="ar-SA"/>
        </w:rPr>
        <w:lastRenderedPageBreak/>
        <w:t>Приложение № 2 к  административному</w:t>
      </w:r>
    </w:p>
    <w:p w:rsidR="001D6FE8" w:rsidRPr="0081206A" w:rsidRDefault="001D6FE8" w:rsidP="001D6FE8">
      <w:pPr>
        <w:widowControl w:val="0"/>
        <w:suppressAutoHyphens/>
        <w:spacing w:line="100" w:lineRule="atLeast"/>
        <w:ind w:firstLine="4536"/>
        <w:jc w:val="both"/>
        <w:rPr>
          <w:kern w:val="2"/>
          <w:sz w:val="28"/>
          <w:szCs w:val="28"/>
          <w:lang w:eastAsia="ar-SA"/>
        </w:rPr>
      </w:pPr>
      <w:r w:rsidRPr="0081206A">
        <w:rPr>
          <w:kern w:val="2"/>
          <w:sz w:val="28"/>
          <w:szCs w:val="28"/>
          <w:lang w:eastAsia="ar-SA"/>
        </w:rPr>
        <w:t>регламенту по предоставлению</w:t>
      </w:r>
    </w:p>
    <w:p w:rsidR="001D6FE8" w:rsidRPr="0081206A" w:rsidRDefault="001D6FE8" w:rsidP="001D6FE8">
      <w:pPr>
        <w:widowControl w:val="0"/>
        <w:suppressAutoHyphens/>
        <w:spacing w:line="100" w:lineRule="atLeast"/>
        <w:ind w:firstLine="4536"/>
        <w:jc w:val="both"/>
        <w:rPr>
          <w:kern w:val="2"/>
          <w:sz w:val="28"/>
          <w:szCs w:val="28"/>
          <w:lang w:eastAsia="ar-SA"/>
        </w:rPr>
      </w:pPr>
      <w:r w:rsidRPr="0081206A">
        <w:rPr>
          <w:kern w:val="2"/>
          <w:sz w:val="28"/>
          <w:szCs w:val="28"/>
          <w:lang w:eastAsia="ar-SA"/>
        </w:rPr>
        <w:t>муниципальной услуги</w:t>
      </w:r>
    </w:p>
    <w:p w:rsidR="001D6FE8" w:rsidRPr="0081206A" w:rsidRDefault="001D6FE8" w:rsidP="001D6FE8">
      <w:pPr>
        <w:widowControl w:val="0"/>
        <w:suppressAutoHyphens/>
        <w:spacing w:line="100" w:lineRule="atLeast"/>
        <w:ind w:firstLine="4536"/>
        <w:jc w:val="both"/>
        <w:rPr>
          <w:kern w:val="2"/>
          <w:sz w:val="28"/>
          <w:szCs w:val="28"/>
          <w:lang w:eastAsia="ar-SA"/>
        </w:rPr>
      </w:pPr>
      <w:r w:rsidRPr="0081206A">
        <w:rPr>
          <w:kern w:val="2"/>
          <w:sz w:val="28"/>
          <w:szCs w:val="28"/>
          <w:lang w:eastAsia="ar-SA"/>
        </w:rPr>
        <w:t>«</w:t>
      </w:r>
      <w:r w:rsidRPr="0081206A">
        <w:rPr>
          <w:bCs/>
          <w:kern w:val="2"/>
          <w:sz w:val="28"/>
          <w:szCs w:val="28"/>
          <w:lang w:eastAsia="ar-SA"/>
        </w:rPr>
        <w:t>Предоставление разрешения</w:t>
      </w:r>
    </w:p>
    <w:p w:rsidR="001D6FE8" w:rsidRPr="0081206A" w:rsidRDefault="001D6FE8" w:rsidP="001D6FE8">
      <w:pPr>
        <w:widowControl w:val="0"/>
        <w:suppressAutoHyphens/>
        <w:spacing w:line="100" w:lineRule="atLeast"/>
        <w:ind w:firstLine="4536"/>
        <w:jc w:val="both"/>
        <w:rPr>
          <w:rFonts w:ascii="Arial" w:hAnsi="Arial" w:cs="Calibri"/>
          <w:kern w:val="2"/>
          <w:lang w:eastAsia="ar-SA"/>
        </w:rPr>
      </w:pPr>
      <w:r w:rsidRPr="0081206A">
        <w:rPr>
          <w:kern w:val="2"/>
          <w:sz w:val="28"/>
          <w:szCs w:val="28"/>
          <w:lang w:eastAsia="ar-SA"/>
        </w:rPr>
        <w:t>на осуществление земляных работ»</w:t>
      </w:r>
    </w:p>
    <w:p w:rsidR="001D6FE8" w:rsidRPr="0081206A" w:rsidRDefault="001D6FE8" w:rsidP="001D6FE8">
      <w:pPr>
        <w:suppressAutoHyphens/>
        <w:spacing w:line="100" w:lineRule="atLeast"/>
        <w:jc w:val="center"/>
        <w:rPr>
          <w:rFonts w:ascii="Calibri" w:eastAsia="SimSun" w:hAnsi="Calibri" w:cs="Calibri"/>
          <w:kern w:val="2"/>
          <w:lang w:eastAsia="ar-SA"/>
        </w:rPr>
      </w:pPr>
    </w:p>
    <w:p w:rsidR="001D6FE8" w:rsidRPr="0081206A" w:rsidRDefault="001D6FE8" w:rsidP="001D6FE8">
      <w:pPr>
        <w:widowControl w:val="0"/>
        <w:suppressAutoHyphens/>
        <w:spacing w:line="100" w:lineRule="atLeast"/>
        <w:jc w:val="both"/>
        <w:rPr>
          <w:kern w:val="2"/>
          <w:sz w:val="28"/>
          <w:szCs w:val="28"/>
          <w:lang w:eastAsia="ar-SA"/>
        </w:rPr>
      </w:pPr>
      <w:r w:rsidRPr="0081206A">
        <w:rPr>
          <w:kern w:val="2"/>
          <w:sz w:val="28"/>
          <w:szCs w:val="28"/>
          <w:lang w:eastAsia="ar-SA"/>
        </w:rPr>
        <w:t xml:space="preserve">                                                          Начальнику подразделения ______________</w:t>
      </w:r>
    </w:p>
    <w:p w:rsidR="001D6FE8" w:rsidRPr="0081206A" w:rsidRDefault="001D6FE8" w:rsidP="001D6FE8">
      <w:pPr>
        <w:widowControl w:val="0"/>
        <w:suppressAutoHyphens/>
        <w:spacing w:line="100" w:lineRule="atLeast"/>
        <w:jc w:val="both"/>
        <w:rPr>
          <w:kern w:val="2"/>
          <w:sz w:val="28"/>
          <w:szCs w:val="28"/>
          <w:lang w:eastAsia="ar-SA"/>
        </w:rPr>
      </w:pPr>
      <w:r w:rsidRPr="0081206A">
        <w:rPr>
          <w:kern w:val="2"/>
          <w:sz w:val="28"/>
          <w:szCs w:val="28"/>
          <w:lang w:eastAsia="ar-SA"/>
        </w:rPr>
        <w:t xml:space="preserve">                                                          от ___________________________________</w:t>
      </w:r>
    </w:p>
    <w:p w:rsidR="001D6FE8" w:rsidRPr="0081206A" w:rsidRDefault="001D6FE8" w:rsidP="001D6FE8">
      <w:pPr>
        <w:widowControl w:val="0"/>
        <w:suppressAutoHyphens/>
        <w:spacing w:line="100" w:lineRule="atLeast"/>
        <w:jc w:val="both"/>
        <w:rPr>
          <w:kern w:val="2"/>
          <w:sz w:val="28"/>
          <w:szCs w:val="28"/>
          <w:lang w:eastAsia="ar-SA"/>
        </w:rPr>
      </w:pPr>
      <w:r w:rsidRPr="0081206A">
        <w:rPr>
          <w:kern w:val="2"/>
          <w:sz w:val="28"/>
          <w:szCs w:val="28"/>
          <w:lang w:eastAsia="ar-SA"/>
        </w:rPr>
        <w:t xml:space="preserve">                                                                             (ФИО физического лица,</w:t>
      </w:r>
    </w:p>
    <w:p w:rsidR="001D6FE8" w:rsidRPr="0081206A" w:rsidRDefault="001D6FE8" w:rsidP="001D6FE8">
      <w:pPr>
        <w:widowControl w:val="0"/>
        <w:suppressAutoHyphens/>
        <w:spacing w:line="100" w:lineRule="atLeast"/>
        <w:jc w:val="both"/>
        <w:rPr>
          <w:kern w:val="2"/>
          <w:sz w:val="28"/>
          <w:szCs w:val="28"/>
          <w:lang w:eastAsia="ar-SA"/>
        </w:rPr>
      </w:pPr>
      <w:r w:rsidRPr="0081206A">
        <w:rPr>
          <w:kern w:val="2"/>
          <w:sz w:val="28"/>
          <w:szCs w:val="28"/>
          <w:lang w:eastAsia="ar-SA"/>
        </w:rPr>
        <w:t xml:space="preserve">                                                                     наименование юридического лица) </w:t>
      </w:r>
    </w:p>
    <w:p w:rsidR="001D6FE8" w:rsidRPr="0081206A" w:rsidRDefault="001D6FE8" w:rsidP="001D6FE8">
      <w:pPr>
        <w:widowControl w:val="0"/>
        <w:suppressAutoHyphens/>
        <w:spacing w:line="100" w:lineRule="atLeast"/>
        <w:jc w:val="both"/>
        <w:rPr>
          <w:kern w:val="2"/>
          <w:sz w:val="28"/>
          <w:szCs w:val="28"/>
          <w:lang w:eastAsia="ar-SA"/>
        </w:rPr>
      </w:pPr>
      <w:bookmarkStart w:id="4" w:name="P255"/>
      <w:bookmarkEnd w:id="4"/>
      <w:r w:rsidRPr="0081206A">
        <w:rPr>
          <w:kern w:val="2"/>
          <w:sz w:val="28"/>
          <w:szCs w:val="28"/>
          <w:lang w:eastAsia="ar-SA"/>
        </w:rPr>
        <w:t xml:space="preserve">                                                          Паспортные данные:</w:t>
      </w:r>
    </w:p>
    <w:p w:rsidR="001D6FE8" w:rsidRPr="0081206A" w:rsidRDefault="001D6FE8" w:rsidP="001D6FE8">
      <w:pPr>
        <w:widowControl w:val="0"/>
        <w:suppressAutoHyphens/>
        <w:spacing w:line="100" w:lineRule="atLeast"/>
        <w:jc w:val="both"/>
        <w:rPr>
          <w:kern w:val="2"/>
          <w:sz w:val="28"/>
          <w:szCs w:val="28"/>
          <w:lang w:eastAsia="ar-SA"/>
        </w:rPr>
      </w:pPr>
      <w:r w:rsidRPr="0081206A">
        <w:rPr>
          <w:kern w:val="2"/>
          <w:sz w:val="28"/>
          <w:szCs w:val="28"/>
          <w:lang w:eastAsia="ar-SA"/>
        </w:rPr>
        <w:t xml:space="preserve">                                                          _____        ________</w:t>
      </w:r>
    </w:p>
    <w:p w:rsidR="001D6FE8" w:rsidRPr="0081206A" w:rsidRDefault="001D6FE8" w:rsidP="001D6FE8">
      <w:pPr>
        <w:widowControl w:val="0"/>
        <w:suppressAutoHyphens/>
        <w:spacing w:line="100" w:lineRule="atLeast"/>
        <w:jc w:val="both"/>
        <w:rPr>
          <w:kern w:val="2"/>
          <w:sz w:val="28"/>
          <w:szCs w:val="28"/>
          <w:lang w:eastAsia="ar-SA"/>
        </w:rPr>
      </w:pPr>
      <w:r w:rsidRPr="0081206A">
        <w:rPr>
          <w:kern w:val="2"/>
          <w:sz w:val="28"/>
          <w:szCs w:val="28"/>
          <w:lang w:eastAsia="ar-SA"/>
        </w:rPr>
        <w:t xml:space="preserve">                                                          (серия)      (номер)</w:t>
      </w:r>
    </w:p>
    <w:p w:rsidR="001D6FE8" w:rsidRPr="0081206A" w:rsidRDefault="001D6FE8" w:rsidP="001D6FE8">
      <w:pPr>
        <w:widowControl w:val="0"/>
        <w:suppressAutoHyphens/>
        <w:spacing w:line="100" w:lineRule="atLeast"/>
        <w:jc w:val="right"/>
        <w:rPr>
          <w:kern w:val="2"/>
          <w:sz w:val="28"/>
          <w:szCs w:val="28"/>
          <w:lang w:eastAsia="ar-SA"/>
        </w:rPr>
      </w:pPr>
      <w:r w:rsidRPr="0081206A">
        <w:rPr>
          <w:kern w:val="2"/>
          <w:sz w:val="28"/>
          <w:szCs w:val="28"/>
          <w:lang w:eastAsia="ar-SA"/>
        </w:rPr>
        <w:t xml:space="preserve">                                                          ______________________________________</w:t>
      </w:r>
    </w:p>
    <w:p w:rsidR="001D6FE8" w:rsidRPr="0081206A" w:rsidRDefault="001D6FE8" w:rsidP="001D6FE8">
      <w:pPr>
        <w:widowControl w:val="0"/>
        <w:suppressAutoHyphens/>
        <w:spacing w:line="100" w:lineRule="atLeast"/>
        <w:jc w:val="right"/>
        <w:rPr>
          <w:kern w:val="2"/>
          <w:sz w:val="28"/>
          <w:szCs w:val="28"/>
          <w:lang w:eastAsia="ar-SA"/>
        </w:rPr>
      </w:pPr>
      <w:r w:rsidRPr="0081206A">
        <w:rPr>
          <w:kern w:val="2"/>
          <w:sz w:val="28"/>
          <w:szCs w:val="28"/>
          <w:lang w:eastAsia="ar-SA"/>
        </w:rPr>
        <w:t xml:space="preserve">                                                                             (когда и кем выдан)</w:t>
      </w:r>
    </w:p>
    <w:p w:rsidR="001D6FE8" w:rsidRPr="0081206A" w:rsidRDefault="001D6FE8" w:rsidP="001D6FE8">
      <w:pPr>
        <w:widowControl w:val="0"/>
        <w:suppressAutoHyphens/>
        <w:spacing w:line="100" w:lineRule="atLeast"/>
        <w:jc w:val="right"/>
        <w:rPr>
          <w:kern w:val="2"/>
          <w:sz w:val="28"/>
          <w:szCs w:val="28"/>
          <w:lang w:eastAsia="ar-SA"/>
        </w:rPr>
      </w:pPr>
      <w:r w:rsidRPr="0081206A">
        <w:rPr>
          <w:kern w:val="2"/>
          <w:sz w:val="28"/>
          <w:szCs w:val="28"/>
          <w:lang w:eastAsia="ar-SA"/>
        </w:rPr>
        <w:t xml:space="preserve">                                                          ______________________________________</w:t>
      </w:r>
    </w:p>
    <w:p w:rsidR="001D6FE8" w:rsidRPr="0081206A" w:rsidRDefault="001D6FE8" w:rsidP="001D6FE8">
      <w:pPr>
        <w:widowControl w:val="0"/>
        <w:suppressAutoHyphens/>
        <w:spacing w:line="100" w:lineRule="atLeast"/>
        <w:jc w:val="right"/>
        <w:rPr>
          <w:kern w:val="2"/>
          <w:sz w:val="28"/>
          <w:szCs w:val="28"/>
          <w:lang w:eastAsia="ar-SA"/>
        </w:rPr>
      </w:pPr>
      <w:r w:rsidRPr="0081206A">
        <w:rPr>
          <w:kern w:val="2"/>
          <w:sz w:val="28"/>
          <w:szCs w:val="28"/>
          <w:lang w:eastAsia="ar-SA"/>
        </w:rPr>
        <w:t xml:space="preserve">                                                                (место проживания или расположения)</w:t>
      </w:r>
    </w:p>
    <w:p w:rsidR="001D6FE8" w:rsidRPr="0081206A" w:rsidRDefault="001D6FE8" w:rsidP="001D6FE8">
      <w:pPr>
        <w:widowControl w:val="0"/>
        <w:suppressAutoHyphens/>
        <w:spacing w:line="100" w:lineRule="atLeast"/>
        <w:jc w:val="right"/>
        <w:rPr>
          <w:kern w:val="2"/>
          <w:sz w:val="28"/>
          <w:szCs w:val="28"/>
          <w:lang w:eastAsia="ar-SA"/>
        </w:rPr>
      </w:pPr>
      <w:r w:rsidRPr="0081206A">
        <w:rPr>
          <w:kern w:val="2"/>
          <w:sz w:val="28"/>
          <w:szCs w:val="28"/>
          <w:lang w:eastAsia="ar-SA"/>
        </w:rPr>
        <w:t xml:space="preserve">                                                          ______________________________________</w:t>
      </w:r>
    </w:p>
    <w:p w:rsidR="001D6FE8" w:rsidRPr="0081206A" w:rsidRDefault="001D6FE8" w:rsidP="001D6FE8">
      <w:pPr>
        <w:widowControl w:val="0"/>
        <w:suppressAutoHyphens/>
        <w:spacing w:line="100" w:lineRule="atLeast"/>
        <w:jc w:val="right"/>
        <w:rPr>
          <w:b/>
          <w:kern w:val="2"/>
          <w:sz w:val="28"/>
          <w:szCs w:val="28"/>
          <w:lang w:eastAsia="ar-SA"/>
        </w:rPr>
      </w:pPr>
      <w:r w:rsidRPr="0081206A">
        <w:rPr>
          <w:kern w:val="2"/>
          <w:sz w:val="28"/>
          <w:szCs w:val="28"/>
          <w:lang w:eastAsia="ar-SA"/>
        </w:rPr>
        <w:t xml:space="preserve">                                                                             (контактный телефон)</w:t>
      </w:r>
    </w:p>
    <w:p w:rsidR="001D6FE8" w:rsidRPr="0081206A" w:rsidRDefault="001D6FE8" w:rsidP="001D6FE8">
      <w:pPr>
        <w:widowControl w:val="0"/>
        <w:suppressAutoHyphens/>
        <w:spacing w:line="100" w:lineRule="atLeast"/>
        <w:jc w:val="center"/>
        <w:rPr>
          <w:b/>
          <w:kern w:val="2"/>
          <w:sz w:val="28"/>
          <w:szCs w:val="28"/>
          <w:lang w:eastAsia="ar-SA"/>
        </w:rPr>
      </w:pPr>
    </w:p>
    <w:p w:rsidR="001D6FE8" w:rsidRPr="0081206A" w:rsidRDefault="001D6FE8" w:rsidP="001D6FE8">
      <w:pPr>
        <w:widowControl w:val="0"/>
        <w:suppressAutoHyphens/>
        <w:spacing w:line="100" w:lineRule="atLeast"/>
        <w:jc w:val="center"/>
        <w:rPr>
          <w:b/>
          <w:kern w:val="2"/>
          <w:sz w:val="28"/>
          <w:szCs w:val="28"/>
          <w:lang w:eastAsia="ar-SA"/>
        </w:rPr>
      </w:pPr>
      <w:r w:rsidRPr="0081206A">
        <w:rPr>
          <w:b/>
          <w:kern w:val="2"/>
          <w:sz w:val="28"/>
          <w:szCs w:val="28"/>
          <w:lang w:eastAsia="ar-SA"/>
        </w:rPr>
        <w:t>ЗАЯВЛЕНИЕ</w:t>
      </w:r>
    </w:p>
    <w:p w:rsidR="001D6FE8" w:rsidRPr="0081206A" w:rsidRDefault="001D6FE8" w:rsidP="001D6FE8">
      <w:pPr>
        <w:widowControl w:val="0"/>
        <w:suppressAutoHyphens/>
        <w:spacing w:line="100" w:lineRule="atLeast"/>
        <w:jc w:val="center"/>
        <w:rPr>
          <w:b/>
          <w:kern w:val="2"/>
          <w:sz w:val="28"/>
          <w:szCs w:val="28"/>
          <w:lang w:eastAsia="ar-SA"/>
        </w:rPr>
      </w:pPr>
    </w:p>
    <w:p w:rsidR="001D6FE8" w:rsidRPr="0081206A" w:rsidRDefault="001D6FE8" w:rsidP="001D6FE8">
      <w:pPr>
        <w:widowControl w:val="0"/>
        <w:suppressAutoHyphens/>
        <w:spacing w:line="100" w:lineRule="atLeast"/>
        <w:ind w:left="708"/>
        <w:jc w:val="both"/>
        <w:rPr>
          <w:kern w:val="2"/>
          <w:sz w:val="28"/>
          <w:szCs w:val="28"/>
          <w:lang w:eastAsia="ar-SA"/>
        </w:rPr>
      </w:pPr>
      <w:r w:rsidRPr="0081206A">
        <w:rPr>
          <w:kern w:val="2"/>
          <w:sz w:val="28"/>
          <w:szCs w:val="28"/>
          <w:lang w:eastAsia="ar-SA"/>
        </w:rPr>
        <w:t>Прошу выдать разрешение на производство земляных работ:</w:t>
      </w:r>
    </w:p>
    <w:p w:rsidR="001D6FE8" w:rsidRPr="0081206A" w:rsidRDefault="001D6FE8" w:rsidP="001D6FE8">
      <w:pPr>
        <w:widowControl w:val="0"/>
        <w:suppressAutoHyphens/>
        <w:spacing w:line="100" w:lineRule="atLeast"/>
        <w:jc w:val="both"/>
        <w:rPr>
          <w:kern w:val="2"/>
          <w:sz w:val="28"/>
          <w:szCs w:val="28"/>
          <w:lang w:eastAsia="ar-SA"/>
        </w:rPr>
      </w:pPr>
      <w:r w:rsidRPr="0081206A">
        <w:rPr>
          <w:kern w:val="2"/>
          <w:sz w:val="28"/>
          <w:szCs w:val="28"/>
          <w:lang w:eastAsia="ar-SA"/>
        </w:rPr>
        <w:t>___________________________________________________________________</w:t>
      </w:r>
    </w:p>
    <w:p w:rsidR="001D6FE8" w:rsidRPr="0081206A" w:rsidRDefault="001D6FE8" w:rsidP="001D6FE8">
      <w:pPr>
        <w:widowControl w:val="0"/>
        <w:suppressAutoHyphens/>
        <w:spacing w:line="100" w:lineRule="atLeast"/>
        <w:jc w:val="center"/>
        <w:rPr>
          <w:kern w:val="2"/>
          <w:sz w:val="28"/>
          <w:szCs w:val="28"/>
          <w:lang w:eastAsia="ar-SA"/>
        </w:rPr>
      </w:pPr>
      <w:r w:rsidRPr="0081206A">
        <w:rPr>
          <w:kern w:val="2"/>
          <w:sz w:val="28"/>
          <w:szCs w:val="28"/>
          <w:lang w:eastAsia="ar-SA"/>
        </w:rPr>
        <w:t>(наименование объекта и место нахождения объекта)</w:t>
      </w:r>
    </w:p>
    <w:p w:rsidR="001D6FE8" w:rsidRPr="0081206A" w:rsidRDefault="001D6FE8" w:rsidP="001D6FE8">
      <w:pPr>
        <w:widowControl w:val="0"/>
        <w:suppressAutoHyphens/>
        <w:spacing w:line="100" w:lineRule="atLeast"/>
        <w:jc w:val="both"/>
        <w:rPr>
          <w:kern w:val="2"/>
          <w:sz w:val="28"/>
          <w:szCs w:val="28"/>
          <w:lang w:eastAsia="ar-SA"/>
        </w:rPr>
      </w:pPr>
    </w:p>
    <w:p w:rsidR="001D6FE8" w:rsidRPr="0081206A" w:rsidRDefault="001D6FE8" w:rsidP="001D6FE8">
      <w:pPr>
        <w:widowControl w:val="0"/>
        <w:suppressAutoHyphens/>
        <w:spacing w:line="100" w:lineRule="atLeast"/>
        <w:ind w:firstLine="708"/>
        <w:jc w:val="both"/>
        <w:rPr>
          <w:kern w:val="2"/>
          <w:sz w:val="28"/>
          <w:szCs w:val="28"/>
          <w:lang w:eastAsia="ar-SA"/>
        </w:rPr>
      </w:pPr>
      <w:r w:rsidRPr="0081206A">
        <w:rPr>
          <w:kern w:val="2"/>
          <w:sz w:val="28"/>
          <w:szCs w:val="28"/>
          <w:lang w:eastAsia="ar-SA"/>
        </w:rPr>
        <w:t>Согласен(на) на обработку своих персональных данных при сохранении их конфиденциальности в соответствии с Федеральным законом от 27 июля 2006 года № 152-ФЗ «О персональных данных» в случае необходимости получения персональных данных из других государственных органов, органов местного самоуправления, подведомственных им организаций.</w:t>
      </w:r>
    </w:p>
    <w:p w:rsidR="001D6FE8" w:rsidRPr="0081206A" w:rsidRDefault="001D6FE8" w:rsidP="001D6FE8">
      <w:pPr>
        <w:widowControl w:val="0"/>
        <w:suppressAutoHyphens/>
        <w:spacing w:line="100" w:lineRule="atLeast"/>
        <w:jc w:val="both"/>
        <w:rPr>
          <w:kern w:val="2"/>
          <w:sz w:val="28"/>
          <w:szCs w:val="28"/>
          <w:lang w:eastAsia="ar-SA"/>
        </w:rPr>
      </w:pPr>
    </w:p>
    <w:p w:rsidR="001D6FE8" w:rsidRPr="0081206A" w:rsidRDefault="001D6FE8" w:rsidP="001D6FE8">
      <w:pPr>
        <w:suppressAutoHyphens/>
        <w:spacing w:line="100" w:lineRule="atLeast"/>
        <w:ind w:firstLine="708"/>
        <w:jc w:val="right"/>
        <w:rPr>
          <w:rFonts w:eastAsia="SimSun"/>
          <w:kern w:val="2"/>
          <w:sz w:val="28"/>
          <w:szCs w:val="28"/>
          <w:lang w:eastAsia="ar-SA"/>
        </w:rPr>
      </w:pPr>
    </w:p>
    <w:p w:rsidR="001D6FE8" w:rsidRPr="0081206A" w:rsidRDefault="001D6FE8" w:rsidP="001D6FE8">
      <w:pPr>
        <w:suppressAutoHyphens/>
        <w:spacing w:line="100" w:lineRule="atLeast"/>
        <w:ind w:firstLine="708"/>
        <w:jc w:val="right"/>
        <w:rPr>
          <w:rFonts w:eastAsia="SimSun"/>
          <w:kern w:val="2"/>
          <w:sz w:val="28"/>
          <w:szCs w:val="28"/>
          <w:lang w:eastAsia="ar-SA"/>
        </w:rPr>
      </w:pPr>
    </w:p>
    <w:p w:rsidR="001D6FE8" w:rsidRPr="0081206A" w:rsidRDefault="001D6FE8" w:rsidP="001D6FE8">
      <w:pPr>
        <w:suppressAutoHyphens/>
        <w:spacing w:line="100" w:lineRule="atLeast"/>
        <w:ind w:firstLine="708"/>
        <w:jc w:val="right"/>
        <w:rPr>
          <w:rFonts w:eastAsia="SimSun"/>
          <w:kern w:val="2"/>
          <w:sz w:val="28"/>
          <w:szCs w:val="28"/>
          <w:lang w:eastAsia="ar-SA"/>
        </w:rPr>
      </w:pPr>
      <w:r w:rsidRPr="0081206A">
        <w:rPr>
          <w:rFonts w:eastAsia="SimSun"/>
          <w:kern w:val="2"/>
          <w:sz w:val="28"/>
          <w:szCs w:val="28"/>
          <w:lang w:eastAsia="ar-SA"/>
        </w:rPr>
        <w:t>_________________________________</w:t>
      </w:r>
    </w:p>
    <w:p w:rsidR="001D6FE8" w:rsidRPr="0081206A" w:rsidRDefault="001D6FE8" w:rsidP="001D6FE8">
      <w:pPr>
        <w:suppressAutoHyphens/>
        <w:spacing w:line="100" w:lineRule="atLeast"/>
        <w:ind w:firstLine="708"/>
        <w:jc w:val="right"/>
        <w:rPr>
          <w:rFonts w:eastAsia="SimSun"/>
          <w:kern w:val="2"/>
          <w:sz w:val="28"/>
          <w:szCs w:val="28"/>
          <w:lang w:eastAsia="ar-SA"/>
        </w:rPr>
      </w:pPr>
      <w:r w:rsidRPr="0081206A">
        <w:rPr>
          <w:rFonts w:eastAsia="SimSun"/>
          <w:kern w:val="2"/>
          <w:sz w:val="28"/>
          <w:szCs w:val="28"/>
          <w:lang w:eastAsia="ar-SA"/>
        </w:rPr>
        <w:t xml:space="preserve"> (дата, подпись обратившегося)</w:t>
      </w:r>
    </w:p>
    <w:p w:rsidR="001D6FE8" w:rsidRPr="0081206A" w:rsidRDefault="001D6FE8" w:rsidP="001D6FE8">
      <w:pPr>
        <w:suppressAutoHyphens/>
        <w:spacing w:after="200" w:line="276" w:lineRule="auto"/>
        <w:rPr>
          <w:rFonts w:eastAsia="SimSun"/>
          <w:kern w:val="2"/>
          <w:sz w:val="28"/>
          <w:szCs w:val="28"/>
          <w:lang w:eastAsia="ar-SA"/>
        </w:rPr>
      </w:pPr>
    </w:p>
    <w:p w:rsidR="001D6FE8" w:rsidRPr="0081206A" w:rsidRDefault="001D6FE8" w:rsidP="001D6FE8">
      <w:pPr>
        <w:pageBreakBefore/>
        <w:widowControl w:val="0"/>
        <w:suppressAutoHyphens/>
        <w:spacing w:line="100" w:lineRule="atLeast"/>
        <w:ind w:firstLine="4536"/>
        <w:jc w:val="both"/>
        <w:rPr>
          <w:kern w:val="2"/>
          <w:sz w:val="28"/>
          <w:szCs w:val="28"/>
          <w:lang w:eastAsia="ar-SA"/>
        </w:rPr>
      </w:pPr>
      <w:r w:rsidRPr="0081206A">
        <w:rPr>
          <w:kern w:val="2"/>
          <w:sz w:val="28"/>
          <w:szCs w:val="28"/>
          <w:lang w:eastAsia="ar-SA"/>
        </w:rPr>
        <w:lastRenderedPageBreak/>
        <w:t>Приложение № 3 к  административному</w:t>
      </w:r>
    </w:p>
    <w:p w:rsidR="001D6FE8" w:rsidRPr="0081206A" w:rsidRDefault="001D6FE8" w:rsidP="001D6FE8">
      <w:pPr>
        <w:widowControl w:val="0"/>
        <w:suppressAutoHyphens/>
        <w:spacing w:line="100" w:lineRule="atLeast"/>
        <w:ind w:firstLine="4536"/>
        <w:jc w:val="both"/>
        <w:rPr>
          <w:kern w:val="2"/>
          <w:sz w:val="28"/>
          <w:szCs w:val="28"/>
          <w:lang w:eastAsia="ar-SA"/>
        </w:rPr>
      </w:pPr>
      <w:r w:rsidRPr="0081206A">
        <w:rPr>
          <w:kern w:val="2"/>
          <w:sz w:val="28"/>
          <w:szCs w:val="28"/>
          <w:lang w:eastAsia="ar-SA"/>
        </w:rPr>
        <w:t>регламенту по предоставлению</w:t>
      </w:r>
    </w:p>
    <w:p w:rsidR="001D6FE8" w:rsidRPr="0081206A" w:rsidRDefault="001D6FE8" w:rsidP="001D6FE8">
      <w:pPr>
        <w:widowControl w:val="0"/>
        <w:suppressAutoHyphens/>
        <w:spacing w:line="100" w:lineRule="atLeast"/>
        <w:ind w:firstLine="4536"/>
        <w:jc w:val="both"/>
        <w:rPr>
          <w:kern w:val="2"/>
          <w:sz w:val="28"/>
          <w:szCs w:val="28"/>
          <w:lang w:eastAsia="ar-SA"/>
        </w:rPr>
      </w:pPr>
      <w:r w:rsidRPr="0081206A">
        <w:rPr>
          <w:kern w:val="2"/>
          <w:sz w:val="28"/>
          <w:szCs w:val="28"/>
          <w:lang w:eastAsia="ar-SA"/>
        </w:rPr>
        <w:t>муниципальной услуги</w:t>
      </w:r>
    </w:p>
    <w:p w:rsidR="001D6FE8" w:rsidRPr="0081206A" w:rsidRDefault="001D6FE8" w:rsidP="001D6FE8">
      <w:pPr>
        <w:widowControl w:val="0"/>
        <w:suppressAutoHyphens/>
        <w:spacing w:line="100" w:lineRule="atLeast"/>
        <w:ind w:firstLine="4536"/>
        <w:jc w:val="both"/>
        <w:rPr>
          <w:kern w:val="2"/>
          <w:sz w:val="28"/>
          <w:szCs w:val="28"/>
          <w:lang w:eastAsia="ar-SA"/>
        </w:rPr>
      </w:pPr>
      <w:r w:rsidRPr="0081206A">
        <w:rPr>
          <w:kern w:val="2"/>
          <w:sz w:val="28"/>
          <w:szCs w:val="28"/>
          <w:lang w:eastAsia="ar-SA"/>
        </w:rPr>
        <w:t>«</w:t>
      </w:r>
      <w:r w:rsidRPr="0081206A">
        <w:rPr>
          <w:bCs/>
          <w:kern w:val="2"/>
          <w:sz w:val="28"/>
          <w:szCs w:val="28"/>
          <w:lang w:eastAsia="ar-SA"/>
        </w:rPr>
        <w:t>Предоставление разрешения</w:t>
      </w:r>
    </w:p>
    <w:p w:rsidR="001D6FE8" w:rsidRPr="0081206A" w:rsidRDefault="001D6FE8" w:rsidP="001D6FE8">
      <w:pPr>
        <w:widowControl w:val="0"/>
        <w:suppressAutoHyphens/>
        <w:spacing w:line="100" w:lineRule="atLeast"/>
        <w:ind w:firstLine="4536"/>
        <w:jc w:val="both"/>
        <w:rPr>
          <w:rFonts w:ascii="Arial" w:hAnsi="Arial" w:cs="Calibri"/>
          <w:kern w:val="2"/>
          <w:lang w:eastAsia="ar-SA"/>
        </w:rPr>
      </w:pPr>
      <w:r w:rsidRPr="0081206A">
        <w:rPr>
          <w:kern w:val="2"/>
          <w:sz w:val="28"/>
          <w:szCs w:val="28"/>
          <w:lang w:eastAsia="ar-SA"/>
        </w:rPr>
        <w:t>на осуществление земляных работ»</w:t>
      </w:r>
    </w:p>
    <w:p w:rsidR="001D6FE8" w:rsidRPr="0081206A" w:rsidRDefault="001D6FE8" w:rsidP="001D6FE8">
      <w:pPr>
        <w:suppressAutoHyphens/>
        <w:spacing w:line="100" w:lineRule="atLeast"/>
        <w:jc w:val="center"/>
        <w:rPr>
          <w:rFonts w:ascii="Calibri" w:eastAsia="SimSun" w:hAnsi="Calibri" w:cs="Calibri"/>
          <w:kern w:val="2"/>
          <w:lang w:eastAsia="ar-SA"/>
        </w:rPr>
      </w:pPr>
    </w:p>
    <w:p w:rsidR="001D6FE8" w:rsidRPr="0081206A" w:rsidRDefault="001D6FE8" w:rsidP="001D6FE8">
      <w:pPr>
        <w:widowControl w:val="0"/>
        <w:suppressAutoHyphens/>
        <w:spacing w:line="100" w:lineRule="atLeast"/>
        <w:jc w:val="both"/>
        <w:rPr>
          <w:kern w:val="2"/>
          <w:sz w:val="28"/>
          <w:szCs w:val="28"/>
          <w:lang w:eastAsia="ar-SA"/>
        </w:rPr>
      </w:pPr>
      <w:r w:rsidRPr="0081206A">
        <w:rPr>
          <w:kern w:val="2"/>
          <w:sz w:val="28"/>
          <w:szCs w:val="28"/>
          <w:lang w:eastAsia="ar-SA"/>
        </w:rPr>
        <w:t xml:space="preserve">                                                          Начальнику подразделения ______________</w:t>
      </w:r>
    </w:p>
    <w:p w:rsidR="001D6FE8" w:rsidRPr="0081206A" w:rsidRDefault="001D6FE8" w:rsidP="001D6FE8">
      <w:pPr>
        <w:widowControl w:val="0"/>
        <w:suppressAutoHyphens/>
        <w:spacing w:line="100" w:lineRule="atLeast"/>
        <w:jc w:val="both"/>
        <w:rPr>
          <w:kern w:val="2"/>
          <w:sz w:val="28"/>
          <w:szCs w:val="28"/>
          <w:lang w:eastAsia="ar-SA"/>
        </w:rPr>
      </w:pPr>
      <w:r w:rsidRPr="0081206A">
        <w:rPr>
          <w:kern w:val="2"/>
          <w:sz w:val="28"/>
          <w:szCs w:val="28"/>
          <w:lang w:eastAsia="ar-SA"/>
        </w:rPr>
        <w:t xml:space="preserve">                                                          от ___________________________________</w:t>
      </w:r>
    </w:p>
    <w:p w:rsidR="001D6FE8" w:rsidRPr="0081206A" w:rsidRDefault="001D6FE8" w:rsidP="001D6FE8">
      <w:pPr>
        <w:widowControl w:val="0"/>
        <w:suppressAutoHyphens/>
        <w:spacing w:line="100" w:lineRule="atLeast"/>
        <w:jc w:val="both"/>
        <w:rPr>
          <w:kern w:val="2"/>
          <w:sz w:val="28"/>
          <w:szCs w:val="28"/>
          <w:lang w:eastAsia="ar-SA"/>
        </w:rPr>
      </w:pPr>
      <w:r w:rsidRPr="0081206A">
        <w:rPr>
          <w:kern w:val="2"/>
          <w:sz w:val="28"/>
          <w:szCs w:val="28"/>
          <w:lang w:eastAsia="ar-SA"/>
        </w:rPr>
        <w:t xml:space="preserve">                                                                             (ФИО физического лица,</w:t>
      </w:r>
    </w:p>
    <w:p w:rsidR="001D6FE8" w:rsidRPr="0081206A" w:rsidRDefault="001D6FE8" w:rsidP="001D6FE8">
      <w:pPr>
        <w:widowControl w:val="0"/>
        <w:suppressAutoHyphens/>
        <w:spacing w:line="100" w:lineRule="atLeast"/>
        <w:jc w:val="both"/>
        <w:rPr>
          <w:kern w:val="2"/>
          <w:sz w:val="28"/>
          <w:szCs w:val="28"/>
          <w:lang w:eastAsia="ar-SA"/>
        </w:rPr>
      </w:pPr>
      <w:r w:rsidRPr="0081206A">
        <w:rPr>
          <w:kern w:val="2"/>
          <w:sz w:val="28"/>
          <w:szCs w:val="28"/>
          <w:lang w:eastAsia="ar-SA"/>
        </w:rPr>
        <w:t xml:space="preserve">                                                                     наименование юридического лица) </w:t>
      </w:r>
    </w:p>
    <w:p w:rsidR="001D6FE8" w:rsidRPr="0081206A" w:rsidRDefault="001D6FE8" w:rsidP="001D6FE8">
      <w:pPr>
        <w:widowControl w:val="0"/>
        <w:suppressAutoHyphens/>
        <w:spacing w:line="100" w:lineRule="atLeast"/>
        <w:jc w:val="both"/>
        <w:rPr>
          <w:kern w:val="2"/>
          <w:sz w:val="28"/>
          <w:szCs w:val="28"/>
          <w:lang w:eastAsia="ar-SA"/>
        </w:rPr>
      </w:pPr>
      <w:r w:rsidRPr="0081206A">
        <w:rPr>
          <w:kern w:val="2"/>
          <w:sz w:val="28"/>
          <w:szCs w:val="28"/>
          <w:lang w:eastAsia="ar-SA"/>
        </w:rPr>
        <w:t xml:space="preserve">                                                          Паспортные данные:</w:t>
      </w:r>
    </w:p>
    <w:p w:rsidR="001D6FE8" w:rsidRPr="0081206A" w:rsidRDefault="001D6FE8" w:rsidP="001D6FE8">
      <w:pPr>
        <w:widowControl w:val="0"/>
        <w:suppressAutoHyphens/>
        <w:spacing w:line="100" w:lineRule="atLeast"/>
        <w:jc w:val="both"/>
        <w:rPr>
          <w:kern w:val="2"/>
          <w:sz w:val="28"/>
          <w:szCs w:val="28"/>
          <w:lang w:eastAsia="ar-SA"/>
        </w:rPr>
      </w:pPr>
      <w:r w:rsidRPr="0081206A">
        <w:rPr>
          <w:kern w:val="2"/>
          <w:sz w:val="28"/>
          <w:szCs w:val="28"/>
          <w:lang w:eastAsia="ar-SA"/>
        </w:rPr>
        <w:t xml:space="preserve">                                                          _____        ________</w:t>
      </w:r>
    </w:p>
    <w:p w:rsidR="001D6FE8" w:rsidRPr="0081206A" w:rsidRDefault="001D6FE8" w:rsidP="001D6FE8">
      <w:pPr>
        <w:widowControl w:val="0"/>
        <w:suppressAutoHyphens/>
        <w:spacing w:line="100" w:lineRule="atLeast"/>
        <w:jc w:val="both"/>
        <w:rPr>
          <w:kern w:val="2"/>
          <w:sz w:val="28"/>
          <w:szCs w:val="28"/>
          <w:lang w:eastAsia="ar-SA"/>
        </w:rPr>
      </w:pPr>
      <w:r w:rsidRPr="0081206A">
        <w:rPr>
          <w:kern w:val="2"/>
          <w:sz w:val="28"/>
          <w:szCs w:val="28"/>
          <w:lang w:eastAsia="ar-SA"/>
        </w:rPr>
        <w:t xml:space="preserve">                                                          (серия)      (номер)</w:t>
      </w:r>
    </w:p>
    <w:p w:rsidR="001D6FE8" w:rsidRPr="0081206A" w:rsidRDefault="001D6FE8" w:rsidP="001D6FE8">
      <w:pPr>
        <w:widowControl w:val="0"/>
        <w:suppressAutoHyphens/>
        <w:spacing w:line="100" w:lineRule="atLeast"/>
        <w:jc w:val="right"/>
        <w:rPr>
          <w:kern w:val="2"/>
          <w:sz w:val="28"/>
          <w:szCs w:val="28"/>
          <w:lang w:eastAsia="ar-SA"/>
        </w:rPr>
      </w:pPr>
      <w:r w:rsidRPr="0081206A">
        <w:rPr>
          <w:kern w:val="2"/>
          <w:sz w:val="28"/>
          <w:szCs w:val="28"/>
          <w:lang w:eastAsia="ar-SA"/>
        </w:rPr>
        <w:t xml:space="preserve">                                                          ______________________________________</w:t>
      </w:r>
    </w:p>
    <w:p w:rsidR="001D6FE8" w:rsidRPr="0081206A" w:rsidRDefault="001D6FE8" w:rsidP="001D6FE8">
      <w:pPr>
        <w:widowControl w:val="0"/>
        <w:suppressAutoHyphens/>
        <w:spacing w:line="100" w:lineRule="atLeast"/>
        <w:jc w:val="right"/>
        <w:rPr>
          <w:kern w:val="2"/>
          <w:sz w:val="28"/>
          <w:szCs w:val="28"/>
          <w:lang w:eastAsia="ar-SA"/>
        </w:rPr>
      </w:pPr>
      <w:r w:rsidRPr="0081206A">
        <w:rPr>
          <w:kern w:val="2"/>
          <w:sz w:val="28"/>
          <w:szCs w:val="28"/>
          <w:lang w:eastAsia="ar-SA"/>
        </w:rPr>
        <w:t xml:space="preserve">                                                                             (когда и кем выдан)</w:t>
      </w:r>
    </w:p>
    <w:p w:rsidR="001D6FE8" w:rsidRPr="0081206A" w:rsidRDefault="001D6FE8" w:rsidP="001D6FE8">
      <w:pPr>
        <w:widowControl w:val="0"/>
        <w:suppressAutoHyphens/>
        <w:spacing w:line="100" w:lineRule="atLeast"/>
        <w:jc w:val="right"/>
        <w:rPr>
          <w:kern w:val="2"/>
          <w:sz w:val="28"/>
          <w:szCs w:val="28"/>
          <w:lang w:eastAsia="ar-SA"/>
        </w:rPr>
      </w:pPr>
      <w:r w:rsidRPr="0081206A">
        <w:rPr>
          <w:kern w:val="2"/>
          <w:sz w:val="28"/>
          <w:szCs w:val="28"/>
          <w:lang w:eastAsia="ar-SA"/>
        </w:rPr>
        <w:t xml:space="preserve">                                                          ______________________________________</w:t>
      </w:r>
    </w:p>
    <w:p w:rsidR="001D6FE8" w:rsidRPr="0081206A" w:rsidRDefault="001D6FE8" w:rsidP="001D6FE8">
      <w:pPr>
        <w:widowControl w:val="0"/>
        <w:suppressAutoHyphens/>
        <w:spacing w:line="100" w:lineRule="atLeast"/>
        <w:jc w:val="right"/>
        <w:rPr>
          <w:kern w:val="2"/>
          <w:sz w:val="28"/>
          <w:szCs w:val="28"/>
          <w:lang w:eastAsia="ar-SA"/>
        </w:rPr>
      </w:pPr>
      <w:r w:rsidRPr="0081206A">
        <w:rPr>
          <w:kern w:val="2"/>
          <w:sz w:val="28"/>
          <w:szCs w:val="28"/>
          <w:lang w:eastAsia="ar-SA"/>
        </w:rPr>
        <w:t xml:space="preserve">                                                                (место проживания или расположения)</w:t>
      </w:r>
    </w:p>
    <w:p w:rsidR="001D6FE8" w:rsidRPr="0081206A" w:rsidRDefault="001D6FE8" w:rsidP="001D6FE8">
      <w:pPr>
        <w:widowControl w:val="0"/>
        <w:suppressAutoHyphens/>
        <w:spacing w:line="100" w:lineRule="atLeast"/>
        <w:jc w:val="right"/>
        <w:rPr>
          <w:kern w:val="2"/>
          <w:sz w:val="28"/>
          <w:szCs w:val="28"/>
          <w:lang w:eastAsia="ar-SA"/>
        </w:rPr>
      </w:pPr>
      <w:r w:rsidRPr="0081206A">
        <w:rPr>
          <w:kern w:val="2"/>
          <w:sz w:val="28"/>
          <w:szCs w:val="28"/>
          <w:lang w:eastAsia="ar-SA"/>
        </w:rPr>
        <w:t xml:space="preserve">                                                          ______________________________________</w:t>
      </w:r>
    </w:p>
    <w:p w:rsidR="001D6FE8" w:rsidRPr="0081206A" w:rsidRDefault="001D6FE8" w:rsidP="001D6FE8">
      <w:pPr>
        <w:widowControl w:val="0"/>
        <w:suppressAutoHyphens/>
        <w:spacing w:line="100" w:lineRule="atLeast"/>
        <w:jc w:val="right"/>
        <w:rPr>
          <w:b/>
          <w:kern w:val="2"/>
          <w:sz w:val="28"/>
          <w:szCs w:val="28"/>
          <w:lang w:eastAsia="ar-SA"/>
        </w:rPr>
      </w:pPr>
      <w:r w:rsidRPr="0081206A">
        <w:rPr>
          <w:kern w:val="2"/>
          <w:sz w:val="28"/>
          <w:szCs w:val="28"/>
          <w:lang w:eastAsia="ar-SA"/>
        </w:rPr>
        <w:t xml:space="preserve">                                                                             (контактный телефон)</w:t>
      </w:r>
    </w:p>
    <w:p w:rsidR="001D6FE8" w:rsidRPr="0081206A" w:rsidRDefault="001D6FE8" w:rsidP="001D6FE8">
      <w:pPr>
        <w:widowControl w:val="0"/>
        <w:suppressAutoHyphens/>
        <w:spacing w:line="100" w:lineRule="atLeast"/>
        <w:jc w:val="center"/>
        <w:rPr>
          <w:b/>
          <w:kern w:val="2"/>
          <w:sz w:val="28"/>
          <w:szCs w:val="28"/>
          <w:lang w:eastAsia="ar-SA"/>
        </w:rPr>
      </w:pPr>
    </w:p>
    <w:p w:rsidR="001D6FE8" w:rsidRPr="0081206A" w:rsidRDefault="001D6FE8" w:rsidP="001D6FE8">
      <w:pPr>
        <w:widowControl w:val="0"/>
        <w:suppressAutoHyphens/>
        <w:spacing w:line="100" w:lineRule="atLeast"/>
        <w:jc w:val="center"/>
        <w:rPr>
          <w:kern w:val="2"/>
          <w:sz w:val="28"/>
          <w:szCs w:val="28"/>
          <w:lang w:eastAsia="ar-SA"/>
        </w:rPr>
      </w:pPr>
      <w:r w:rsidRPr="0081206A">
        <w:rPr>
          <w:b/>
          <w:kern w:val="2"/>
          <w:sz w:val="28"/>
          <w:szCs w:val="28"/>
          <w:lang w:eastAsia="ar-SA"/>
        </w:rPr>
        <w:t>ЗАЯВЛЕНИЕ</w:t>
      </w:r>
    </w:p>
    <w:p w:rsidR="001D6FE8" w:rsidRPr="0081206A" w:rsidRDefault="001D6FE8" w:rsidP="001D6FE8">
      <w:pPr>
        <w:widowControl w:val="0"/>
        <w:suppressAutoHyphens/>
        <w:spacing w:line="100" w:lineRule="atLeast"/>
        <w:jc w:val="both"/>
        <w:rPr>
          <w:kern w:val="2"/>
          <w:sz w:val="28"/>
          <w:szCs w:val="28"/>
          <w:lang w:eastAsia="ar-SA"/>
        </w:rPr>
      </w:pPr>
    </w:p>
    <w:p w:rsidR="001D6FE8" w:rsidRPr="0081206A" w:rsidRDefault="001D6FE8" w:rsidP="001D6FE8">
      <w:pPr>
        <w:widowControl w:val="0"/>
        <w:suppressAutoHyphens/>
        <w:spacing w:line="100" w:lineRule="atLeast"/>
        <w:ind w:left="708"/>
        <w:jc w:val="both"/>
        <w:rPr>
          <w:kern w:val="2"/>
          <w:sz w:val="28"/>
          <w:szCs w:val="28"/>
          <w:lang w:eastAsia="ar-SA"/>
        </w:rPr>
      </w:pPr>
      <w:r w:rsidRPr="0081206A">
        <w:rPr>
          <w:kern w:val="2"/>
          <w:sz w:val="28"/>
          <w:szCs w:val="28"/>
          <w:lang w:eastAsia="ar-SA"/>
        </w:rPr>
        <w:t>Прошу выдать разрешение на производство земляных работ:</w:t>
      </w:r>
    </w:p>
    <w:p w:rsidR="001D6FE8" w:rsidRPr="0081206A" w:rsidRDefault="001D6FE8" w:rsidP="001D6FE8">
      <w:pPr>
        <w:widowControl w:val="0"/>
        <w:suppressAutoHyphens/>
        <w:spacing w:line="100" w:lineRule="atLeast"/>
        <w:jc w:val="both"/>
        <w:rPr>
          <w:kern w:val="2"/>
          <w:sz w:val="28"/>
          <w:szCs w:val="28"/>
          <w:lang w:eastAsia="ar-SA"/>
        </w:rPr>
      </w:pPr>
      <w:r w:rsidRPr="0081206A">
        <w:rPr>
          <w:kern w:val="2"/>
          <w:sz w:val="28"/>
          <w:szCs w:val="28"/>
          <w:lang w:eastAsia="ar-SA"/>
        </w:rPr>
        <w:t>__________________________________________________________________</w:t>
      </w:r>
    </w:p>
    <w:p w:rsidR="001D6FE8" w:rsidRPr="0081206A" w:rsidRDefault="001D6FE8" w:rsidP="001D6FE8">
      <w:pPr>
        <w:widowControl w:val="0"/>
        <w:suppressAutoHyphens/>
        <w:spacing w:line="100" w:lineRule="atLeast"/>
        <w:jc w:val="center"/>
        <w:rPr>
          <w:kern w:val="2"/>
          <w:sz w:val="28"/>
          <w:szCs w:val="28"/>
          <w:lang w:eastAsia="ar-SA"/>
        </w:rPr>
      </w:pPr>
      <w:r w:rsidRPr="0081206A">
        <w:rPr>
          <w:kern w:val="2"/>
          <w:sz w:val="28"/>
          <w:szCs w:val="28"/>
          <w:lang w:eastAsia="ar-SA"/>
        </w:rPr>
        <w:t>(наименование объекта и место нахождения объекта)</w:t>
      </w:r>
    </w:p>
    <w:p w:rsidR="001D6FE8" w:rsidRPr="0081206A" w:rsidRDefault="001D6FE8" w:rsidP="001D6FE8">
      <w:pPr>
        <w:widowControl w:val="0"/>
        <w:suppressAutoHyphens/>
        <w:spacing w:line="100" w:lineRule="atLeast"/>
        <w:jc w:val="both"/>
        <w:rPr>
          <w:kern w:val="2"/>
          <w:sz w:val="28"/>
          <w:szCs w:val="28"/>
          <w:lang w:eastAsia="ar-SA"/>
        </w:rPr>
      </w:pPr>
    </w:p>
    <w:p w:rsidR="001D6FE8" w:rsidRPr="0081206A" w:rsidRDefault="001D6FE8" w:rsidP="001D6FE8">
      <w:pPr>
        <w:widowControl w:val="0"/>
        <w:suppressAutoHyphens/>
        <w:spacing w:line="100" w:lineRule="atLeast"/>
        <w:ind w:firstLine="708"/>
        <w:jc w:val="both"/>
        <w:rPr>
          <w:kern w:val="2"/>
          <w:sz w:val="28"/>
          <w:szCs w:val="28"/>
          <w:lang w:eastAsia="ar-SA"/>
        </w:rPr>
      </w:pPr>
      <w:r w:rsidRPr="0081206A">
        <w:rPr>
          <w:kern w:val="2"/>
          <w:sz w:val="28"/>
          <w:szCs w:val="28"/>
          <w:lang w:eastAsia="ar-SA"/>
        </w:rPr>
        <w:t>Согласен(на) на обработку своих персональных данных при сохранении их конфиденциальности в соответствии с Федеральным законом от 27 июля 2006 года № 152-ФЗ «О персональных данных» в случае необходимости получения персональных данных из других государственных органов, органов местного самоуправления, подведомственных им организаций.</w:t>
      </w:r>
    </w:p>
    <w:p w:rsidR="001D6FE8" w:rsidRPr="0081206A" w:rsidRDefault="001D6FE8" w:rsidP="001D6FE8">
      <w:pPr>
        <w:suppressAutoHyphens/>
        <w:spacing w:line="100" w:lineRule="atLeast"/>
        <w:ind w:firstLine="708"/>
        <w:jc w:val="right"/>
        <w:rPr>
          <w:rFonts w:eastAsia="SimSun"/>
          <w:kern w:val="2"/>
          <w:sz w:val="28"/>
          <w:szCs w:val="28"/>
          <w:lang w:eastAsia="ar-SA"/>
        </w:rPr>
      </w:pPr>
    </w:p>
    <w:p w:rsidR="001D6FE8" w:rsidRPr="0081206A" w:rsidRDefault="001D6FE8" w:rsidP="001D6FE8">
      <w:pPr>
        <w:suppressAutoHyphens/>
        <w:spacing w:line="100" w:lineRule="atLeast"/>
        <w:ind w:firstLine="708"/>
        <w:jc w:val="right"/>
        <w:rPr>
          <w:rFonts w:eastAsia="SimSun"/>
          <w:kern w:val="2"/>
          <w:sz w:val="28"/>
          <w:szCs w:val="28"/>
          <w:lang w:eastAsia="ar-SA"/>
        </w:rPr>
      </w:pPr>
      <w:r w:rsidRPr="0081206A">
        <w:rPr>
          <w:rFonts w:eastAsia="SimSun"/>
          <w:kern w:val="2"/>
          <w:sz w:val="28"/>
          <w:szCs w:val="28"/>
          <w:lang w:eastAsia="ar-SA"/>
        </w:rPr>
        <w:t>_________________________________</w:t>
      </w:r>
    </w:p>
    <w:p w:rsidR="001D6FE8" w:rsidRPr="0081206A" w:rsidRDefault="001D6FE8" w:rsidP="001D6FE8">
      <w:pPr>
        <w:suppressAutoHyphens/>
        <w:spacing w:line="100" w:lineRule="atLeast"/>
        <w:ind w:firstLine="708"/>
        <w:jc w:val="right"/>
        <w:rPr>
          <w:rFonts w:eastAsia="SimSun"/>
          <w:kern w:val="2"/>
          <w:sz w:val="28"/>
          <w:szCs w:val="28"/>
          <w:lang w:eastAsia="ar-SA"/>
        </w:rPr>
      </w:pPr>
      <w:r w:rsidRPr="0081206A">
        <w:rPr>
          <w:rFonts w:eastAsia="SimSun"/>
          <w:kern w:val="2"/>
          <w:sz w:val="28"/>
          <w:szCs w:val="28"/>
          <w:lang w:eastAsia="ar-SA"/>
        </w:rPr>
        <w:t xml:space="preserve"> (дата, подпись обратившегося;</w:t>
      </w:r>
    </w:p>
    <w:p w:rsidR="001D6FE8" w:rsidRPr="0081206A" w:rsidRDefault="001D6FE8" w:rsidP="001D6FE8">
      <w:pPr>
        <w:suppressAutoHyphens/>
        <w:spacing w:line="100" w:lineRule="atLeast"/>
        <w:ind w:firstLine="708"/>
        <w:jc w:val="right"/>
        <w:rPr>
          <w:rFonts w:eastAsia="SimSun"/>
          <w:kern w:val="2"/>
          <w:sz w:val="28"/>
          <w:szCs w:val="28"/>
          <w:lang w:eastAsia="ar-SA"/>
        </w:rPr>
      </w:pPr>
      <w:r w:rsidRPr="0081206A">
        <w:rPr>
          <w:rFonts w:eastAsia="SimSun"/>
          <w:kern w:val="2"/>
          <w:sz w:val="28"/>
          <w:szCs w:val="28"/>
          <w:lang w:eastAsia="ar-SA"/>
        </w:rPr>
        <w:t>печать, если заявление напечатано не на бланке)</w:t>
      </w:r>
    </w:p>
    <w:p w:rsidR="001D6FE8" w:rsidRPr="0081206A" w:rsidRDefault="001D6FE8" w:rsidP="001D6FE8">
      <w:pPr>
        <w:suppressAutoHyphens/>
        <w:spacing w:after="200" w:line="276" w:lineRule="auto"/>
        <w:rPr>
          <w:rFonts w:eastAsia="SimSun"/>
          <w:kern w:val="2"/>
          <w:sz w:val="28"/>
          <w:szCs w:val="28"/>
          <w:lang w:eastAsia="ar-SA"/>
        </w:rPr>
      </w:pPr>
    </w:p>
    <w:p w:rsidR="001D6FE8" w:rsidRPr="0081206A" w:rsidRDefault="001D6FE8" w:rsidP="001D6FE8">
      <w:pPr>
        <w:pageBreakBefore/>
        <w:widowControl w:val="0"/>
        <w:suppressAutoHyphens/>
        <w:spacing w:line="100" w:lineRule="atLeast"/>
        <w:ind w:firstLine="4536"/>
        <w:jc w:val="both"/>
        <w:rPr>
          <w:kern w:val="2"/>
          <w:sz w:val="28"/>
          <w:szCs w:val="28"/>
          <w:lang w:eastAsia="ar-SA"/>
        </w:rPr>
      </w:pPr>
      <w:r w:rsidRPr="0081206A">
        <w:rPr>
          <w:kern w:val="2"/>
          <w:sz w:val="28"/>
          <w:szCs w:val="28"/>
          <w:lang w:eastAsia="ar-SA"/>
        </w:rPr>
        <w:lastRenderedPageBreak/>
        <w:t>Приложение № 4 к  административному</w:t>
      </w:r>
    </w:p>
    <w:p w:rsidR="001D6FE8" w:rsidRPr="0081206A" w:rsidRDefault="001D6FE8" w:rsidP="001D6FE8">
      <w:pPr>
        <w:widowControl w:val="0"/>
        <w:suppressAutoHyphens/>
        <w:spacing w:line="100" w:lineRule="atLeast"/>
        <w:ind w:firstLine="4536"/>
        <w:jc w:val="both"/>
        <w:rPr>
          <w:kern w:val="2"/>
          <w:sz w:val="28"/>
          <w:szCs w:val="28"/>
          <w:lang w:eastAsia="ar-SA"/>
        </w:rPr>
      </w:pPr>
      <w:r w:rsidRPr="0081206A">
        <w:rPr>
          <w:kern w:val="2"/>
          <w:sz w:val="28"/>
          <w:szCs w:val="28"/>
          <w:lang w:eastAsia="ar-SA"/>
        </w:rPr>
        <w:t>регламенту по предоставлению</w:t>
      </w:r>
    </w:p>
    <w:p w:rsidR="001D6FE8" w:rsidRPr="0081206A" w:rsidRDefault="001D6FE8" w:rsidP="001D6FE8">
      <w:pPr>
        <w:widowControl w:val="0"/>
        <w:suppressAutoHyphens/>
        <w:spacing w:line="100" w:lineRule="atLeast"/>
        <w:ind w:firstLine="4536"/>
        <w:jc w:val="both"/>
        <w:rPr>
          <w:kern w:val="2"/>
          <w:sz w:val="28"/>
          <w:szCs w:val="28"/>
          <w:lang w:eastAsia="ar-SA"/>
        </w:rPr>
      </w:pPr>
      <w:r w:rsidRPr="0081206A">
        <w:rPr>
          <w:kern w:val="2"/>
          <w:sz w:val="28"/>
          <w:szCs w:val="28"/>
          <w:lang w:eastAsia="ar-SA"/>
        </w:rPr>
        <w:t>муниципальной услуги</w:t>
      </w:r>
    </w:p>
    <w:p w:rsidR="001D6FE8" w:rsidRPr="0081206A" w:rsidRDefault="001D6FE8" w:rsidP="001D6FE8">
      <w:pPr>
        <w:widowControl w:val="0"/>
        <w:suppressAutoHyphens/>
        <w:spacing w:line="100" w:lineRule="atLeast"/>
        <w:ind w:firstLine="4536"/>
        <w:jc w:val="both"/>
        <w:rPr>
          <w:kern w:val="2"/>
          <w:sz w:val="28"/>
          <w:szCs w:val="28"/>
          <w:lang w:eastAsia="ar-SA"/>
        </w:rPr>
      </w:pPr>
      <w:r w:rsidRPr="0081206A">
        <w:rPr>
          <w:kern w:val="2"/>
          <w:sz w:val="28"/>
          <w:szCs w:val="28"/>
          <w:lang w:eastAsia="ar-SA"/>
        </w:rPr>
        <w:t>«</w:t>
      </w:r>
      <w:r w:rsidRPr="0081206A">
        <w:rPr>
          <w:bCs/>
          <w:kern w:val="2"/>
          <w:sz w:val="28"/>
          <w:szCs w:val="28"/>
          <w:lang w:eastAsia="ar-SA"/>
        </w:rPr>
        <w:t>Предоставление разрешения</w:t>
      </w:r>
    </w:p>
    <w:p w:rsidR="001D6FE8" w:rsidRPr="0081206A" w:rsidRDefault="001D6FE8" w:rsidP="001D6FE8">
      <w:pPr>
        <w:widowControl w:val="0"/>
        <w:suppressAutoHyphens/>
        <w:spacing w:line="100" w:lineRule="atLeast"/>
        <w:ind w:firstLine="4536"/>
        <w:jc w:val="both"/>
        <w:rPr>
          <w:kern w:val="2"/>
          <w:sz w:val="28"/>
          <w:szCs w:val="28"/>
          <w:lang w:eastAsia="ar-SA"/>
        </w:rPr>
      </w:pPr>
      <w:r w:rsidRPr="0081206A">
        <w:rPr>
          <w:kern w:val="2"/>
          <w:sz w:val="28"/>
          <w:szCs w:val="28"/>
          <w:lang w:eastAsia="ar-SA"/>
        </w:rPr>
        <w:t>на осуществление земляных работ»</w:t>
      </w:r>
    </w:p>
    <w:p w:rsidR="001D6FE8" w:rsidRPr="0081206A" w:rsidRDefault="001D6FE8" w:rsidP="001D6FE8">
      <w:pPr>
        <w:widowControl w:val="0"/>
        <w:suppressAutoHyphens/>
        <w:spacing w:line="100" w:lineRule="atLeast"/>
        <w:jc w:val="both"/>
        <w:rPr>
          <w:kern w:val="2"/>
          <w:sz w:val="28"/>
          <w:szCs w:val="28"/>
          <w:lang w:eastAsia="ar-SA"/>
        </w:rPr>
      </w:pPr>
    </w:p>
    <w:p w:rsidR="001D6FE8" w:rsidRPr="0081206A" w:rsidRDefault="001D6FE8" w:rsidP="001D6FE8">
      <w:pPr>
        <w:widowControl w:val="0"/>
        <w:suppressAutoHyphens/>
        <w:spacing w:line="100" w:lineRule="atLeast"/>
        <w:jc w:val="both"/>
        <w:rPr>
          <w:kern w:val="2"/>
          <w:sz w:val="28"/>
          <w:szCs w:val="28"/>
          <w:lang w:eastAsia="ar-SA"/>
        </w:rPr>
      </w:pPr>
      <w:r w:rsidRPr="0081206A">
        <w:rPr>
          <w:kern w:val="2"/>
          <w:sz w:val="28"/>
          <w:szCs w:val="28"/>
          <w:lang w:eastAsia="ar-SA"/>
        </w:rPr>
        <w:t xml:space="preserve">                                                           Заявитель ____________________________</w:t>
      </w:r>
    </w:p>
    <w:p w:rsidR="001D6FE8" w:rsidRPr="0081206A" w:rsidRDefault="001D6FE8" w:rsidP="001D6FE8">
      <w:pPr>
        <w:widowControl w:val="0"/>
        <w:suppressAutoHyphens/>
        <w:spacing w:line="100" w:lineRule="atLeast"/>
        <w:jc w:val="both"/>
        <w:rPr>
          <w:kern w:val="2"/>
          <w:sz w:val="28"/>
          <w:szCs w:val="28"/>
          <w:lang w:eastAsia="ar-SA"/>
        </w:rPr>
      </w:pPr>
      <w:r w:rsidRPr="0081206A">
        <w:rPr>
          <w:kern w:val="2"/>
          <w:sz w:val="28"/>
          <w:szCs w:val="28"/>
          <w:lang w:eastAsia="ar-SA"/>
        </w:rPr>
        <w:t xml:space="preserve">                                                             ____________________________________</w:t>
      </w:r>
    </w:p>
    <w:p w:rsidR="001D6FE8" w:rsidRPr="0081206A" w:rsidRDefault="001D6FE8" w:rsidP="001D6FE8">
      <w:pPr>
        <w:widowControl w:val="0"/>
        <w:suppressAutoHyphens/>
        <w:spacing w:line="100" w:lineRule="atLeast"/>
        <w:jc w:val="both"/>
        <w:rPr>
          <w:kern w:val="2"/>
          <w:sz w:val="28"/>
          <w:szCs w:val="28"/>
          <w:lang w:eastAsia="ar-SA"/>
        </w:rPr>
      </w:pPr>
      <w:r w:rsidRPr="0081206A">
        <w:rPr>
          <w:kern w:val="2"/>
          <w:sz w:val="28"/>
          <w:szCs w:val="28"/>
          <w:lang w:eastAsia="ar-SA"/>
        </w:rPr>
        <w:t xml:space="preserve">                                                            (ФИО физического лица, наименование </w:t>
      </w:r>
    </w:p>
    <w:p w:rsidR="001D6FE8" w:rsidRPr="0081206A" w:rsidRDefault="001D6FE8" w:rsidP="001D6FE8">
      <w:pPr>
        <w:widowControl w:val="0"/>
        <w:suppressAutoHyphens/>
        <w:spacing w:line="100" w:lineRule="atLeast"/>
        <w:jc w:val="both"/>
        <w:rPr>
          <w:kern w:val="2"/>
          <w:sz w:val="28"/>
          <w:szCs w:val="28"/>
          <w:lang w:eastAsia="ar-SA"/>
        </w:rPr>
      </w:pPr>
      <w:r w:rsidRPr="0081206A">
        <w:rPr>
          <w:kern w:val="2"/>
          <w:sz w:val="28"/>
          <w:szCs w:val="28"/>
          <w:lang w:eastAsia="ar-SA"/>
        </w:rPr>
        <w:t xml:space="preserve">                                                               юридического лица, почтовый адрес,</w:t>
      </w:r>
    </w:p>
    <w:p w:rsidR="001D6FE8" w:rsidRPr="0081206A" w:rsidRDefault="001D6FE8" w:rsidP="001D6FE8">
      <w:pPr>
        <w:widowControl w:val="0"/>
        <w:suppressAutoHyphens/>
        <w:spacing w:line="100" w:lineRule="atLeast"/>
        <w:jc w:val="both"/>
        <w:rPr>
          <w:b/>
          <w:kern w:val="2"/>
          <w:sz w:val="28"/>
          <w:szCs w:val="28"/>
          <w:lang w:eastAsia="ar-SA"/>
        </w:rPr>
      </w:pPr>
      <w:r w:rsidRPr="0081206A">
        <w:rPr>
          <w:kern w:val="2"/>
          <w:sz w:val="28"/>
          <w:szCs w:val="28"/>
          <w:lang w:eastAsia="ar-SA"/>
        </w:rPr>
        <w:t xml:space="preserve">                                                                                  телефон, факс)</w:t>
      </w:r>
    </w:p>
    <w:p w:rsidR="001D6FE8" w:rsidRPr="0081206A" w:rsidRDefault="001D6FE8" w:rsidP="001D6FE8">
      <w:pPr>
        <w:widowControl w:val="0"/>
        <w:suppressAutoHyphens/>
        <w:spacing w:line="100" w:lineRule="atLeast"/>
        <w:jc w:val="center"/>
        <w:rPr>
          <w:b/>
          <w:kern w:val="2"/>
          <w:sz w:val="28"/>
          <w:szCs w:val="28"/>
          <w:lang w:eastAsia="ar-SA"/>
        </w:rPr>
      </w:pPr>
    </w:p>
    <w:p w:rsidR="001D6FE8" w:rsidRPr="0081206A" w:rsidRDefault="001D6FE8" w:rsidP="001D6FE8">
      <w:pPr>
        <w:widowControl w:val="0"/>
        <w:suppressAutoHyphens/>
        <w:spacing w:line="100" w:lineRule="atLeast"/>
        <w:jc w:val="center"/>
        <w:rPr>
          <w:kern w:val="2"/>
          <w:sz w:val="28"/>
          <w:szCs w:val="28"/>
          <w:lang w:eastAsia="ar-SA"/>
        </w:rPr>
      </w:pPr>
      <w:r w:rsidRPr="0081206A">
        <w:rPr>
          <w:b/>
          <w:kern w:val="2"/>
          <w:sz w:val="28"/>
          <w:szCs w:val="28"/>
          <w:lang w:eastAsia="ar-SA"/>
        </w:rPr>
        <w:t>УВЕДОМЛЕНИЕ ОБ ОТКАЗЕ В ПРИЕМЕ ДОКУМЕНТОВ</w:t>
      </w:r>
    </w:p>
    <w:p w:rsidR="001D6FE8" w:rsidRPr="0081206A" w:rsidRDefault="001D6FE8" w:rsidP="001D6FE8">
      <w:pPr>
        <w:widowControl w:val="0"/>
        <w:suppressAutoHyphens/>
        <w:spacing w:line="100" w:lineRule="atLeast"/>
        <w:jc w:val="both"/>
        <w:rPr>
          <w:kern w:val="2"/>
          <w:sz w:val="28"/>
          <w:szCs w:val="28"/>
          <w:lang w:eastAsia="ar-SA"/>
        </w:rPr>
      </w:pPr>
    </w:p>
    <w:p w:rsidR="001D6FE8" w:rsidRPr="0081206A" w:rsidRDefault="001D6FE8" w:rsidP="001D6FE8">
      <w:pPr>
        <w:widowControl w:val="0"/>
        <w:suppressAutoHyphens/>
        <w:spacing w:line="100" w:lineRule="atLeast"/>
        <w:ind w:firstLine="708"/>
        <w:jc w:val="both"/>
        <w:rPr>
          <w:kern w:val="2"/>
          <w:sz w:val="28"/>
          <w:szCs w:val="28"/>
          <w:lang w:eastAsia="ar-SA"/>
        </w:rPr>
      </w:pPr>
      <w:r w:rsidRPr="0081206A">
        <w:rPr>
          <w:kern w:val="2"/>
          <w:sz w:val="28"/>
          <w:szCs w:val="28"/>
          <w:lang w:eastAsia="ar-SA"/>
        </w:rPr>
        <w:t>На основании  пункта 2.9 административного регламента предоставления</w:t>
      </w:r>
    </w:p>
    <w:p w:rsidR="001D6FE8" w:rsidRPr="0081206A" w:rsidRDefault="001D6FE8" w:rsidP="001D6FE8">
      <w:pPr>
        <w:widowControl w:val="0"/>
        <w:suppressAutoHyphens/>
        <w:spacing w:line="100" w:lineRule="atLeast"/>
        <w:jc w:val="both"/>
        <w:rPr>
          <w:kern w:val="2"/>
          <w:sz w:val="28"/>
          <w:szCs w:val="28"/>
          <w:lang w:eastAsia="ar-SA"/>
        </w:rPr>
      </w:pPr>
      <w:r w:rsidRPr="0081206A">
        <w:rPr>
          <w:kern w:val="2"/>
          <w:sz w:val="28"/>
          <w:szCs w:val="28"/>
          <w:lang w:eastAsia="ar-SA"/>
        </w:rPr>
        <w:t>муниципальной услуги «</w:t>
      </w:r>
      <w:r w:rsidRPr="0081206A">
        <w:rPr>
          <w:bCs/>
          <w:kern w:val="2"/>
          <w:sz w:val="28"/>
          <w:szCs w:val="28"/>
          <w:lang w:eastAsia="ar-SA"/>
        </w:rPr>
        <w:t xml:space="preserve">Предоставление разрешения </w:t>
      </w:r>
      <w:r w:rsidRPr="0081206A">
        <w:rPr>
          <w:kern w:val="2"/>
          <w:sz w:val="28"/>
          <w:szCs w:val="28"/>
          <w:lang w:eastAsia="ar-SA"/>
        </w:rPr>
        <w:t>на осуществление земляных работ» Вам отказано в приеме документов по следующим основаниям</w:t>
      </w:r>
    </w:p>
    <w:p w:rsidR="001D6FE8" w:rsidRPr="0081206A" w:rsidRDefault="001D6FE8" w:rsidP="001D6FE8">
      <w:pPr>
        <w:widowControl w:val="0"/>
        <w:suppressAutoHyphens/>
        <w:spacing w:line="100" w:lineRule="atLeast"/>
        <w:jc w:val="both"/>
        <w:rPr>
          <w:kern w:val="2"/>
          <w:sz w:val="28"/>
          <w:szCs w:val="28"/>
          <w:lang w:eastAsia="ar-SA"/>
        </w:rPr>
      </w:pPr>
      <w:r w:rsidRPr="0081206A">
        <w:rPr>
          <w:kern w:val="2"/>
          <w:sz w:val="28"/>
          <w:szCs w:val="28"/>
          <w:lang w:eastAsia="ar-SA"/>
        </w:rPr>
        <w:t>___________________________________________________________________</w:t>
      </w:r>
    </w:p>
    <w:p w:rsidR="001D6FE8" w:rsidRPr="0081206A" w:rsidRDefault="001D6FE8" w:rsidP="001D6FE8">
      <w:pPr>
        <w:widowControl w:val="0"/>
        <w:suppressAutoHyphens/>
        <w:spacing w:line="100" w:lineRule="atLeast"/>
        <w:jc w:val="both"/>
        <w:rPr>
          <w:kern w:val="2"/>
          <w:sz w:val="28"/>
          <w:szCs w:val="28"/>
          <w:lang w:eastAsia="ar-SA"/>
        </w:rPr>
      </w:pPr>
      <w:r w:rsidRPr="0081206A">
        <w:rPr>
          <w:kern w:val="2"/>
          <w:sz w:val="28"/>
          <w:szCs w:val="28"/>
          <w:lang w:eastAsia="ar-SA"/>
        </w:rPr>
        <w:t>___________________________________________________________________</w:t>
      </w:r>
    </w:p>
    <w:p w:rsidR="001D6FE8" w:rsidRPr="0081206A" w:rsidRDefault="001D6FE8" w:rsidP="001D6FE8">
      <w:pPr>
        <w:widowControl w:val="0"/>
        <w:suppressAutoHyphens/>
        <w:spacing w:line="100" w:lineRule="atLeast"/>
        <w:jc w:val="both"/>
        <w:rPr>
          <w:kern w:val="2"/>
          <w:sz w:val="28"/>
          <w:szCs w:val="28"/>
          <w:lang w:eastAsia="ar-SA"/>
        </w:rPr>
      </w:pPr>
      <w:r w:rsidRPr="0081206A">
        <w:rPr>
          <w:kern w:val="2"/>
          <w:sz w:val="28"/>
          <w:szCs w:val="28"/>
          <w:lang w:eastAsia="ar-SA"/>
        </w:rPr>
        <w:t>___________________________________________________________________</w:t>
      </w:r>
    </w:p>
    <w:p w:rsidR="001D6FE8" w:rsidRPr="0081206A" w:rsidRDefault="001D6FE8" w:rsidP="001D6FE8">
      <w:pPr>
        <w:widowControl w:val="0"/>
        <w:suppressAutoHyphens/>
        <w:spacing w:line="100" w:lineRule="atLeast"/>
        <w:jc w:val="both"/>
        <w:rPr>
          <w:kern w:val="2"/>
          <w:sz w:val="28"/>
          <w:szCs w:val="28"/>
          <w:lang w:eastAsia="ar-SA"/>
        </w:rPr>
      </w:pPr>
      <w:r w:rsidRPr="0081206A">
        <w:rPr>
          <w:kern w:val="2"/>
          <w:sz w:val="28"/>
          <w:szCs w:val="28"/>
          <w:lang w:eastAsia="ar-SA"/>
        </w:rPr>
        <w:t>___________________________________________________________________</w:t>
      </w:r>
    </w:p>
    <w:p w:rsidR="001D6FE8" w:rsidRPr="0081206A" w:rsidRDefault="001D6FE8" w:rsidP="001D6FE8">
      <w:pPr>
        <w:widowControl w:val="0"/>
        <w:suppressAutoHyphens/>
        <w:spacing w:line="100" w:lineRule="atLeast"/>
        <w:jc w:val="both"/>
        <w:rPr>
          <w:kern w:val="2"/>
          <w:sz w:val="28"/>
          <w:szCs w:val="28"/>
          <w:lang w:eastAsia="ar-SA"/>
        </w:rPr>
      </w:pPr>
      <w:r w:rsidRPr="0081206A">
        <w:rPr>
          <w:kern w:val="2"/>
          <w:sz w:val="28"/>
          <w:szCs w:val="28"/>
          <w:lang w:eastAsia="ar-SA"/>
        </w:rPr>
        <w:t>___________________________________________________________________</w:t>
      </w:r>
    </w:p>
    <w:p w:rsidR="001D6FE8" w:rsidRPr="0081206A" w:rsidRDefault="001D6FE8" w:rsidP="001D6FE8">
      <w:pPr>
        <w:widowControl w:val="0"/>
        <w:suppressAutoHyphens/>
        <w:spacing w:line="100" w:lineRule="atLeast"/>
        <w:jc w:val="both"/>
        <w:rPr>
          <w:kern w:val="2"/>
          <w:sz w:val="28"/>
          <w:szCs w:val="28"/>
          <w:lang w:eastAsia="ar-SA"/>
        </w:rPr>
      </w:pPr>
    </w:p>
    <w:p w:rsidR="001D6FE8" w:rsidRPr="0081206A" w:rsidRDefault="001D6FE8" w:rsidP="001D6FE8">
      <w:pPr>
        <w:widowControl w:val="0"/>
        <w:suppressAutoHyphens/>
        <w:spacing w:line="100" w:lineRule="atLeast"/>
        <w:jc w:val="both"/>
        <w:rPr>
          <w:kern w:val="2"/>
          <w:sz w:val="28"/>
          <w:szCs w:val="28"/>
          <w:lang w:eastAsia="ar-SA"/>
        </w:rPr>
      </w:pPr>
    </w:p>
    <w:p w:rsidR="001D6FE8" w:rsidRPr="0081206A" w:rsidRDefault="001D6FE8" w:rsidP="001D6FE8">
      <w:pPr>
        <w:widowControl w:val="0"/>
        <w:suppressAutoHyphens/>
        <w:spacing w:line="100" w:lineRule="atLeast"/>
        <w:jc w:val="both"/>
        <w:rPr>
          <w:kern w:val="2"/>
          <w:sz w:val="28"/>
          <w:szCs w:val="28"/>
          <w:lang w:eastAsia="ar-SA"/>
        </w:rPr>
      </w:pPr>
    </w:p>
    <w:p w:rsidR="001D6FE8" w:rsidRPr="0081206A" w:rsidRDefault="001D6FE8" w:rsidP="001D6FE8">
      <w:pPr>
        <w:widowControl w:val="0"/>
        <w:suppressAutoHyphens/>
        <w:spacing w:line="100" w:lineRule="atLeast"/>
        <w:jc w:val="both"/>
        <w:rPr>
          <w:kern w:val="2"/>
          <w:sz w:val="28"/>
          <w:szCs w:val="28"/>
          <w:lang w:eastAsia="ar-SA"/>
        </w:rPr>
      </w:pPr>
      <w:r w:rsidRPr="0081206A">
        <w:rPr>
          <w:kern w:val="2"/>
          <w:sz w:val="28"/>
          <w:szCs w:val="28"/>
          <w:lang w:eastAsia="ar-SA"/>
        </w:rPr>
        <w:t>____________________      МП    ________________ _____________________</w:t>
      </w:r>
    </w:p>
    <w:p w:rsidR="001D6FE8" w:rsidRPr="0081206A" w:rsidRDefault="001D6FE8" w:rsidP="001D6FE8">
      <w:pPr>
        <w:widowControl w:val="0"/>
        <w:suppressAutoHyphens/>
        <w:spacing w:line="100" w:lineRule="atLeast"/>
        <w:jc w:val="both"/>
        <w:rPr>
          <w:kern w:val="2"/>
          <w:sz w:val="28"/>
          <w:szCs w:val="28"/>
          <w:lang w:eastAsia="ar-SA"/>
        </w:rPr>
      </w:pPr>
      <w:r w:rsidRPr="0081206A">
        <w:rPr>
          <w:kern w:val="2"/>
          <w:sz w:val="28"/>
          <w:szCs w:val="28"/>
          <w:lang w:eastAsia="ar-SA"/>
        </w:rPr>
        <w:t xml:space="preserve">        (должность)                               (подпись)                       (ФИО)</w:t>
      </w:r>
    </w:p>
    <w:p w:rsidR="001D6FE8" w:rsidRPr="0081206A" w:rsidRDefault="001D6FE8" w:rsidP="001D6FE8">
      <w:pPr>
        <w:widowControl w:val="0"/>
        <w:suppressAutoHyphens/>
        <w:spacing w:line="100" w:lineRule="atLeast"/>
        <w:ind w:firstLine="720"/>
        <w:jc w:val="both"/>
        <w:rPr>
          <w:kern w:val="2"/>
          <w:sz w:val="28"/>
          <w:szCs w:val="28"/>
          <w:lang w:eastAsia="ar-SA"/>
        </w:rPr>
      </w:pPr>
    </w:p>
    <w:p w:rsidR="001D6FE8" w:rsidRPr="0081206A" w:rsidRDefault="001D6FE8" w:rsidP="001D6FE8">
      <w:pPr>
        <w:suppressAutoHyphens/>
        <w:spacing w:after="200" w:line="276" w:lineRule="auto"/>
        <w:rPr>
          <w:kern w:val="2"/>
          <w:sz w:val="28"/>
          <w:szCs w:val="28"/>
          <w:lang w:eastAsia="ar-SA"/>
        </w:rPr>
      </w:pPr>
    </w:p>
    <w:p w:rsidR="001D6FE8" w:rsidRPr="0081206A" w:rsidRDefault="001D6FE8" w:rsidP="001D6FE8">
      <w:pPr>
        <w:pageBreakBefore/>
        <w:widowControl w:val="0"/>
        <w:suppressAutoHyphens/>
        <w:spacing w:line="100" w:lineRule="atLeast"/>
        <w:ind w:firstLine="4536"/>
        <w:jc w:val="both"/>
        <w:rPr>
          <w:kern w:val="2"/>
          <w:sz w:val="28"/>
          <w:szCs w:val="28"/>
          <w:lang w:eastAsia="ar-SA"/>
        </w:rPr>
      </w:pPr>
      <w:r w:rsidRPr="0081206A">
        <w:rPr>
          <w:kern w:val="2"/>
          <w:sz w:val="28"/>
          <w:szCs w:val="28"/>
          <w:lang w:eastAsia="ar-SA"/>
        </w:rPr>
        <w:lastRenderedPageBreak/>
        <w:t>Приложение № 5 к  административному</w:t>
      </w:r>
    </w:p>
    <w:p w:rsidR="001D6FE8" w:rsidRPr="0081206A" w:rsidRDefault="001D6FE8" w:rsidP="001D6FE8">
      <w:pPr>
        <w:widowControl w:val="0"/>
        <w:suppressAutoHyphens/>
        <w:spacing w:line="100" w:lineRule="atLeast"/>
        <w:ind w:firstLine="4536"/>
        <w:jc w:val="both"/>
        <w:rPr>
          <w:kern w:val="2"/>
          <w:sz w:val="28"/>
          <w:szCs w:val="28"/>
          <w:lang w:eastAsia="ar-SA"/>
        </w:rPr>
      </w:pPr>
      <w:r w:rsidRPr="0081206A">
        <w:rPr>
          <w:kern w:val="2"/>
          <w:sz w:val="28"/>
          <w:szCs w:val="28"/>
          <w:lang w:eastAsia="ar-SA"/>
        </w:rPr>
        <w:t>регламенту по предоставлению</w:t>
      </w:r>
    </w:p>
    <w:p w:rsidR="001D6FE8" w:rsidRPr="0081206A" w:rsidRDefault="001D6FE8" w:rsidP="001D6FE8">
      <w:pPr>
        <w:widowControl w:val="0"/>
        <w:suppressAutoHyphens/>
        <w:spacing w:line="100" w:lineRule="atLeast"/>
        <w:ind w:firstLine="4536"/>
        <w:jc w:val="both"/>
        <w:rPr>
          <w:kern w:val="2"/>
          <w:sz w:val="28"/>
          <w:szCs w:val="28"/>
          <w:lang w:eastAsia="ar-SA"/>
        </w:rPr>
      </w:pPr>
      <w:r w:rsidRPr="0081206A">
        <w:rPr>
          <w:kern w:val="2"/>
          <w:sz w:val="28"/>
          <w:szCs w:val="28"/>
          <w:lang w:eastAsia="ar-SA"/>
        </w:rPr>
        <w:t>муниципальной услуги</w:t>
      </w:r>
    </w:p>
    <w:p w:rsidR="001D6FE8" w:rsidRPr="0081206A" w:rsidRDefault="001D6FE8" w:rsidP="001D6FE8">
      <w:pPr>
        <w:widowControl w:val="0"/>
        <w:suppressAutoHyphens/>
        <w:spacing w:line="100" w:lineRule="atLeast"/>
        <w:ind w:firstLine="4536"/>
        <w:jc w:val="both"/>
        <w:rPr>
          <w:kern w:val="2"/>
          <w:sz w:val="28"/>
          <w:szCs w:val="28"/>
          <w:lang w:eastAsia="ar-SA"/>
        </w:rPr>
      </w:pPr>
      <w:r w:rsidRPr="0081206A">
        <w:rPr>
          <w:kern w:val="2"/>
          <w:sz w:val="28"/>
          <w:szCs w:val="28"/>
          <w:lang w:eastAsia="ar-SA"/>
        </w:rPr>
        <w:t>«</w:t>
      </w:r>
      <w:r w:rsidRPr="0081206A">
        <w:rPr>
          <w:bCs/>
          <w:kern w:val="2"/>
          <w:sz w:val="28"/>
          <w:szCs w:val="28"/>
          <w:lang w:eastAsia="ar-SA"/>
        </w:rPr>
        <w:t>Предоставление разрешения</w:t>
      </w:r>
    </w:p>
    <w:p w:rsidR="001D6FE8" w:rsidRPr="0081206A" w:rsidRDefault="001D6FE8" w:rsidP="001D6FE8">
      <w:pPr>
        <w:widowControl w:val="0"/>
        <w:suppressAutoHyphens/>
        <w:spacing w:line="100" w:lineRule="atLeast"/>
        <w:ind w:firstLine="4536"/>
        <w:jc w:val="both"/>
        <w:rPr>
          <w:kern w:val="2"/>
          <w:sz w:val="28"/>
          <w:szCs w:val="28"/>
          <w:lang w:eastAsia="ar-SA"/>
        </w:rPr>
      </w:pPr>
      <w:r w:rsidRPr="0081206A">
        <w:rPr>
          <w:kern w:val="2"/>
          <w:sz w:val="28"/>
          <w:szCs w:val="28"/>
          <w:lang w:eastAsia="ar-SA"/>
        </w:rPr>
        <w:t>на осуществление земляных работ»</w:t>
      </w:r>
    </w:p>
    <w:p w:rsidR="001D6FE8" w:rsidRPr="0081206A" w:rsidRDefault="001D6FE8" w:rsidP="001D6FE8">
      <w:pPr>
        <w:widowControl w:val="0"/>
        <w:suppressAutoHyphens/>
        <w:spacing w:line="100" w:lineRule="atLeast"/>
        <w:ind w:firstLine="720"/>
        <w:jc w:val="right"/>
        <w:rPr>
          <w:kern w:val="2"/>
          <w:sz w:val="28"/>
          <w:szCs w:val="28"/>
          <w:lang w:eastAsia="ar-SA"/>
        </w:rPr>
      </w:pPr>
    </w:p>
    <w:p w:rsidR="001D6FE8" w:rsidRPr="0081206A" w:rsidRDefault="001D6FE8" w:rsidP="001D6FE8">
      <w:pPr>
        <w:widowControl w:val="0"/>
        <w:suppressAutoHyphens/>
        <w:spacing w:line="100" w:lineRule="atLeast"/>
        <w:jc w:val="both"/>
        <w:rPr>
          <w:kern w:val="2"/>
          <w:sz w:val="28"/>
          <w:szCs w:val="28"/>
          <w:lang w:eastAsia="ar-SA"/>
        </w:rPr>
      </w:pPr>
      <w:r w:rsidRPr="0081206A">
        <w:rPr>
          <w:kern w:val="2"/>
          <w:sz w:val="28"/>
          <w:szCs w:val="28"/>
          <w:lang w:eastAsia="ar-SA"/>
        </w:rPr>
        <w:t xml:space="preserve">                                                             Заявитель </w:t>
      </w:r>
      <w:r w:rsidRPr="0081206A">
        <w:rPr>
          <w:kern w:val="2"/>
          <w:sz w:val="28"/>
          <w:szCs w:val="28"/>
          <w:lang w:eastAsia="ar-SA"/>
        </w:rPr>
        <w:tab/>
      </w:r>
      <w:r w:rsidRPr="0081206A">
        <w:rPr>
          <w:kern w:val="2"/>
          <w:sz w:val="28"/>
          <w:szCs w:val="28"/>
          <w:lang w:eastAsia="ar-SA"/>
        </w:rPr>
        <w:tab/>
      </w:r>
      <w:r w:rsidRPr="0081206A">
        <w:rPr>
          <w:kern w:val="2"/>
          <w:sz w:val="28"/>
          <w:szCs w:val="28"/>
          <w:lang w:eastAsia="ar-SA"/>
        </w:rPr>
        <w:tab/>
      </w:r>
      <w:r w:rsidRPr="0081206A">
        <w:rPr>
          <w:kern w:val="2"/>
          <w:sz w:val="28"/>
          <w:szCs w:val="28"/>
          <w:lang w:eastAsia="ar-SA"/>
        </w:rPr>
        <w:tab/>
      </w:r>
      <w:r w:rsidRPr="0081206A">
        <w:rPr>
          <w:kern w:val="2"/>
          <w:sz w:val="28"/>
          <w:szCs w:val="28"/>
          <w:lang w:eastAsia="ar-SA"/>
        </w:rPr>
        <w:tab/>
      </w:r>
      <w:r w:rsidRPr="0081206A">
        <w:rPr>
          <w:kern w:val="2"/>
          <w:sz w:val="28"/>
          <w:szCs w:val="28"/>
          <w:lang w:eastAsia="ar-SA"/>
        </w:rPr>
        <w:tab/>
      </w:r>
      <w:r w:rsidRPr="0081206A">
        <w:rPr>
          <w:kern w:val="2"/>
          <w:sz w:val="28"/>
          <w:szCs w:val="28"/>
          <w:lang w:eastAsia="ar-SA"/>
        </w:rPr>
        <w:tab/>
      </w:r>
      <w:r w:rsidRPr="0081206A">
        <w:rPr>
          <w:kern w:val="2"/>
          <w:sz w:val="28"/>
          <w:szCs w:val="28"/>
          <w:lang w:eastAsia="ar-SA"/>
        </w:rPr>
        <w:tab/>
      </w:r>
      <w:r w:rsidRPr="0081206A">
        <w:rPr>
          <w:kern w:val="2"/>
          <w:sz w:val="28"/>
          <w:szCs w:val="28"/>
          <w:lang w:eastAsia="ar-SA"/>
        </w:rPr>
        <w:tab/>
      </w:r>
      <w:r w:rsidRPr="0081206A">
        <w:rPr>
          <w:kern w:val="2"/>
          <w:sz w:val="28"/>
          <w:szCs w:val="28"/>
          <w:lang w:eastAsia="ar-SA"/>
        </w:rPr>
        <w:tab/>
      </w:r>
      <w:r w:rsidRPr="0081206A">
        <w:rPr>
          <w:kern w:val="2"/>
          <w:sz w:val="28"/>
          <w:szCs w:val="28"/>
          <w:lang w:eastAsia="ar-SA"/>
        </w:rPr>
        <w:tab/>
      </w:r>
      <w:r w:rsidRPr="0081206A">
        <w:rPr>
          <w:kern w:val="2"/>
          <w:sz w:val="28"/>
          <w:szCs w:val="28"/>
          <w:lang w:eastAsia="ar-SA"/>
        </w:rPr>
        <w:tab/>
        <w:t>____________________________</w:t>
      </w:r>
    </w:p>
    <w:p w:rsidR="001D6FE8" w:rsidRPr="0081206A" w:rsidRDefault="001D6FE8" w:rsidP="001D6FE8">
      <w:pPr>
        <w:widowControl w:val="0"/>
        <w:suppressAutoHyphens/>
        <w:spacing w:line="100" w:lineRule="atLeast"/>
        <w:jc w:val="both"/>
        <w:rPr>
          <w:kern w:val="2"/>
          <w:sz w:val="28"/>
          <w:szCs w:val="28"/>
          <w:lang w:eastAsia="ar-SA"/>
        </w:rPr>
      </w:pPr>
      <w:r w:rsidRPr="0081206A">
        <w:rPr>
          <w:kern w:val="2"/>
          <w:sz w:val="28"/>
          <w:szCs w:val="28"/>
          <w:lang w:eastAsia="ar-SA"/>
        </w:rPr>
        <w:t xml:space="preserve">                                                             ____________________________________</w:t>
      </w:r>
    </w:p>
    <w:p w:rsidR="001D6FE8" w:rsidRPr="0081206A" w:rsidRDefault="001D6FE8" w:rsidP="001D6FE8">
      <w:pPr>
        <w:widowControl w:val="0"/>
        <w:suppressAutoHyphens/>
        <w:spacing w:line="100" w:lineRule="atLeast"/>
        <w:jc w:val="both"/>
        <w:rPr>
          <w:kern w:val="2"/>
          <w:sz w:val="28"/>
          <w:szCs w:val="28"/>
          <w:lang w:eastAsia="ar-SA"/>
        </w:rPr>
      </w:pPr>
      <w:r w:rsidRPr="0081206A">
        <w:rPr>
          <w:kern w:val="2"/>
          <w:sz w:val="28"/>
          <w:szCs w:val="28"/>
          <w:lang w:eastAsia="ar-SA"/>
        </w:rPr>
        <w:t xml:space="preserve">                                                            (ФИО физического лица, наименование </w:t>
      </w:r>
    </w:p>
    <w:p w:rsidR="001D6FE8" w:rsidRPr="0081206A" w:rsidRDefault="001D6FE8" w:rsidP="001D6FE8">
      <w:pPr>
        <w:widowControl w:val="0"/>
        <w:suppressAutoHyphens/>
        <w:spacing w:line="100" w:lineRule="atLeast"/>
        <w:jc w:val="both"/>
        <w:rPr>
          <w:kern w:val="2"/>
          <w:sz w:val="28"/>
          <w:szCs w:val="28"/>
          <w:lang w:eastAsia="ar-SA"/>
        </w:rPr>
      </w:pPr>
      <w:r w:rsidRPr="0081206A">
        <w:rPr>
          <w:kern w:val="2"/>
          <w:sz w:val="28"/>
          <w:szCs w:val="28"/>
          <w:lang w:eastAsia="ar-SA"/>
        </w:rPr>
        <w:t xml:space="preserve">                                                               юридического лица, почтовый адрес,</w:t>
      </w:r>
    </w:p>
    <w:p w:rsidR="001D6FE8" w:rsidRPr="0081206A" w:rsidRDefault="001D6FE8" w:rsidP="001D6FE8">
      <w:pPr>
        <w:widowControl w:val="0"/>
        <w:suppressAutoHyphens/>
        <w:spacing w:line="100" w:lineRule="atLeast"/>
        <w:jc w:val="both"/>
        <w:rPr>
          <w:b/>
          <w:kern w:val="2"/>
          <w:sz w:val="28"/>
          <w:szCs w:val="28"/>
          <w:lang w:eastAsia="ar-SA"/>
        </w:rPr>
      </w:pPr>
      <w:r w:rsidRPr="0081206A">
        <w:rPr>
          <w:kern w:val="2"/>
          <w:sz w:val="28"/>
          <w:szCs w:val="28"/>
          <w:lang w:eastAsia="ar-SA"/>
        </w:rPr>
        <w:t xml:space="preserve">                                                                                  телефон, факс)</w:t>
      </w:r>
    </w:p>
    <w:p w:rsidR="001D6FE8" w:rsidRPr="0081206A" w:rsidRDefault="001D6FE8" w:rsidP="001D6FE8">
      <w:pPr>
        <w:widowControl w:val="0"/>
        <w:suppressAutoHyphens/>
        <w:spacing w:line="100" w:lineRule="atLeast"/>
        <w:jc w:val="center"/>
        <w:rPr>
          <w:b/>
          <w:kern w:val="2"/>
          <w:sz w:val="28"/>
          <w:szCs w:val="28"/>
          <w:lang w:eastAsia="ar-SA"/>
        </w:rPr>
      </w:pPr>
    </w:p>
    <w:p w:rsidR="001D6FE8" w:rsidRPr="0081206A" w:rsidRDefault="001D6FE8" w:rsidP="001D6FE8">
      <w:pPr>
        <w:widowControl w:val="0"/>
        <w:suppressAutoHyphens/>
        <w:spacing w:line="100" w:lineRule="atLeast"/>
        <w:jc w:val="center"/>
        <w:rPr>
          <w:b/>
          <w:kern w:val="2"/>
          <w:sz w:val="28"/>
          <w:szCs w:val="28"/>
          <w:lang w:eastAsia="ar-SA"/>
        </w:rPr>
      </w:pPr>
      <w:r w:rsidRPr="0081206A">
        <w:rPr>
          <w:b/>
          <w:kern w:val="2"/>
          <w:sz w:val="28"/>
          <w:szCs w:val="28"/>
          <w:lang w:eastAsia="ar-SA"/>
        </w:rPr>
        <w:t xml:space="preserve">РАСПИСКА В ПОЛУЧЕНИИ ДОКУМЕНТОВ </w:t>
      </w:r>
    </w:p>
    <w:p w:rsidR="001D6FE8" w:rsidRPr="0081206A" w:rsidRDefault="001D6FE8" w:rsidP="001D6FE8">
      <w:pPr>
        <w:widowControl w:val="0"/>
        <w:suppressAutoHyphens/>
        <w:spacing w:line="100" w:lineRule="atLeast"/>
        <w:jc w:val="center"/>
        <w:rPr>
          <w:b/>
          <w:kern w:val="2"/>
          <w:sz w:val="28"/>
          <w:szCs w:val="28"/>
          <w:lang w:eastAsia="ar-SA"/>
        </w:rPr>
      </w:pPr>
    </w:p>
    <w:p w:rsidR="001D6FE8" w:rsidRPr="0081206A" w:rsidRDefault="001D6FE8" w:rsidP="001D6FE8">
      <w:pPr>
        <w:widowControl w:val="0"/>
        <w:suppressAutoHyphens/>
        <w:spacing w:line="100" w:lineRule="atLeast"/>
        <w:ind w:firstLine="720"/>
        <w:rPr>
          <w:kern w:val="2"/>
          <w:sz w:val="28"/>
          <w:szCs w:val="28"/>
          <w:lang w:eastAsia="ar-SA"/>
        </w:rPr>
      </w:pPr>
      <w:r w:rsidRPr="0081206A">
        <w:rPr>
          <w:kern w:val="2"/>
          <w:sz w:val="28"/>
          <w:szCs w:val="28"/>
          <w:lang w:eastAsia="ar-SA"/>
        </w:rPr>
        <w:t>Настоящим уведомляем о том, что для получения муниципальной услуги «</w:t>
      </w:r>
      <w:r w:rsidRPr="0081206A">
        <w:rPr>
          <w:bCs/>
          <w:kern w:val="2"/>
          <w:sz w:val="28"/>
          <w:szCs w:val="28"/>
          <w:lang w:eastAsia="ar-SA"/>
        </w:rPr>
        <w:t xml:space="preserve">Предоставление разрешения </w:t>
      </w:r>
      <w:r w:rsidRPr="0081206A">
        <w:rPr>
          <w:kern w:val="2"/>
          <w:sz w:val="28"/>
          <w:szCs w:val="28"/>
          <w:lang w:eastAsia="ar-SA"/>
        </w:rPr>
        <w:t>на осуществление земляных работ», от Вас приняты следующие документы:</w:t>
      </w:r>
    </w:p>
    <w:tbl>
      <w:tblPr>
        <w:tblW w:w="0" w:type="auto"/>
        <w:tblLayout w:type="fixed"/>
        <w:tblLook w:val="04A0" w:firstRow="1" w:lastRow="0" w:firstColumn="1" w:lastColumn="0" w:noHBand="0" w:noVBand="1"/>
      </w:tblPr>
      <w:tblGrid>
        <w:gridCol w:w="593"/>
        <w:gridCol w:w="3253"/>
        <w:gridCol w:w="1912"/>
        <w:gridCol w:w="2145"/>
        <w:gridCol w:w="1667"/>
      </w:tblGrid>
      <w:tr w:rsidR="001D6FE8" w:rsidRPr="0081206A" w:rsidTr="001B7DF0">
        <w:tc>
          <w:tcPr>
            <w:tcW w:w="593" w:type="dxa"/>
            <w:tcBorders>
              <w:top w:val="single" w:sz="4" w:space="0" w:color="000000"/>
              <w:left w:val="single" w:sz="4" w:space="0" w:color="000000"/>
              <w:bottom w:val="single" w:sz="4" w:space="0" w:color="000000"/>
              <w:right w:val="single" w:sz="4" w:space="0" w:color="000000"/>
            </w:tcBorders>
            <w:hideMark/>
          </w:tcPr>
          <w:p w:rsidR="001D6FE8" w:rsidRPr="0081206A" w:rsidRDefault="001D6FE8" w:rsidP="001B7DF0">
            <w:pPr>
              <w:widowControl w:val="0"/>
              <w:suppressAutoHyphens/>
              <w:spacing w:line="100" w:lineRule="atLeast"/>
              <w:jc w:val="center"/>
              <w:rPr>
                <w:kern w:val="2"/>
                <w:sz w:val="28"/>
                <w:szCs w:val="28"/>
                <w:lang w:eastAsia="ar-SA"/>
              </w:rPr>
            </w:pPr>
            <w:r w:rsidRPr="0081206A">
              <w:rPr>
                <w:kern w:val="2"/>
                <w:sz w:val="28"/>
                <w:szCs w:val="28"/>
                <w:lang w:eastAsia="ar-SA"/>
              </w:rPr>
              <w:t>№ п/п</w:t>
            </w:r>
          </w:p>
        </w:tc>
        <w:tc>
          <w:tcPr>
            <w:tcW w:w="3253" w:type="dxa"/>
            <w:tcBorders>
              <w:top w:val="single" w:sz="4" w:space="0" w:color="000000"/>
              <w:left w:val="single" w:sz="4" w:space="0" w:color="000000"/>
              <w:bottom w:val="single" w:sz="4" w:space="0" w:color="000000"/>
              <w:right w:val="single" w:sz="4" w:space="0" w:color="000000"/>
            </w:tcBorders>
            <w:hideMark/>
          </w:tcPr>
          <w:p w:rsidR="001D6FE8" w:rsidRPr="0081206A" w:rsidRDefault="001D6FE8" w:rsidP="001B7DF0">
            <w:pPr>
              <w:widowControl w:val="0"/>
              <w:suppressAutoHyphens/>
              <w:spacing w:line="100" w:lineRule="atLeast"/>
              <w:jc w:val="center"/>
              <w:rPr>
                <w:kern w:val="2"/>
                <w:sz w:val="28"/>
                <w:szCs w:val="28"/>
                <w:lang w:eastAsia="ar-SA"/>
              </w:rPr>
            </w:pPr>
            <w:r w:rsidRPr="0081206A">
              <w:rPr>
                <w:kern w:val="2"/>
                <w:sz w:val="28"/>
                <w:szCs w:val="28"/>
                <w:lang w:eastAsia="ar-SA"/>
              </w:rPr>
              <w:t>Наименование документа</w:t>
            </w:r>
          </w:p>
        </w:tc>
        <w:tc>
          <w:tcPr>
            <w:tcW w:w="1912" w:type="dxa"/>
            <w:tcBorders>
              <w:top w:val="single" w:sz="4" w:space="0" w:color="000000"/>
              <w:left w:val="single" w:sz="4" w:space="0" w:color="000000"/>
              <w:bottom w:val="single" w:sz="4" w:space="0" w:color="000000"/>
              <w:right w:val="single" w:sz="4" w:space="0" w:color="000000"/>
            </w:tcBorders>
            <w:hideMark/>
          </w:tcPr>
          <w:p w:rsidR="001D6FE8" w:rsidRPr="0081206A" w:rsidRDefault="001D6FE8" w:rsidP="001B7DF0">
            <w:pPr>
              <w:widowControl w:val="0"/>
              <w:suppressAutoHyphens/>
              <w:spacing w:line="100" w:lineRule="atLeast"/>
              <w:jc w:val="center"/>
              <w:rPr>
                <w:kern w:val="2"/>
                <w:sz w:val="28"/>
                <w:szCs w:val="28"/>
                <w:lang w:eastAsia="ar-SA"/>
              </w:rPr>
            </w:pPr>
            <w:r w:rsidRPr="0081206A">
              <w:rPr>
                <w:kern w:val="2"/>
                <w:sz w:val="28"/>
                <w:szCs w:val="28"/>
                <w:lang w:eastAsia="ar-SA"/>
              </w:rPr>
              <w:t>Вид документа (оригинал, нотариальная копия, ксерокопия)</w:t>
            </w:r>
          </w:p>
        </w:tc>
        <w:tc>
          <w:tcPr>
            <w:tcW w:w="2145" w:type="dxa"/>
            <w:tcBorders>
              <w:top w:val="single" w:sz="4" w:space="0" w:color="000000"/>
              <w:left w:val="single" w:sz="4" w:space="0" w:color="000000"/>
              <w:bottom w:val="single" w:sz="4" w:space="0" w:color="000000"/>
              <w:right w:val="single" w:sz="4" w:space="0" w:color="000000"/>
            </w:tcBorders>
            <w:hideMark/>
          </w:tcPr>
          <w:p w:rsidR="001D6FE8" w:rsidRPr="0081206A" w:rsidRDefault="001D6FE8" w:rsidP="001B7DF0">
            <w:pPr>
              <w:widowControl w:val="0"/>
              <w:suppressAutoHyphens/>
              <w:spacing w:line="100" w:lineRule="atLeast"/>
              <w:jc w:val="center"/>
              <w:rPr>
                <w:kern w:val="2"/>
                <w:sz w:val="28"/>
                <w:szCs w:val="28"/>
                <w:lang w:eastAsia="ar-SA"/>
              </w:rPr>
            </w:pPr>
            <w:r w:rsidRPr="0081206A">
              <w:rPr>
                <w:kern w:val="2"/>
                <w:sz w:val="28"/>
                <w:szCs w:val="28"/>
                <w:lang w:eastAsia="ar-SA"/>
              </w:rPr>
              <w:t>Реквизиты документа (дата выдачи, номер, кем выдан, иное)</w:t>
            </w:r>
          </w:p>
        </w:tc>
        <w:tc>
          <w:tcPr>
            <w:tcW w:w="1667" w:type="dxa"/>
            <w:tcBorders>
              <w:top w:val="single" w:sz="4" w:space="0" w:color="000000"/>
              <w:left w:val="single" w:sz="4" w:space="0" w:color="000000"/>
              <w:bottom w:val="single" w:sz="4" w:space="0" w:color="000000"/>
              <w:right w:val="single" w:sz="4" w:space="0" w:color="000000"/>
            </w:tcBorders>
            <w:hideMark/>
          </w:tcPr>
          <w:p w:rsidR="001D6FE8" w:rsidRPr="0081206A" w:rsidRDefault="001D6FE8" w:rsidP="001B7DF0">
            <w:pPr>
              <w:widowControl w:val="0"/>
              <w:suppressAutoHyphens/>
              <w:spacing w:line="100" w:lineRule="atLeast"/>
              <w:jc w:val="center"/>
              <w:rPr>
                <w:rFonts w:ascii="Courier New" w:hAnsi="Courier New" w:cs="Courier New"/>
                <w:kern w:val="2"/>
                <w:sz w:val="20"/>
                <w:szCs w:val="20"/>
                <w:lang w:eastAsia="ar-SA"/>
              </w:rPr>
            </w:pPr>
            <w:r w:rsidRPr="0081206A">
              <w:rPr>
                <w:kern w:val="2"/>
                <w:sz w:val="28"/>
                <w:szCs w:val="28"/>
                <w:lang w:eastAsia="ar-SA"/>
              </w:rPr>
              <w:t>Количество листов</w:t>
            </w:r>
          </w:p>
        </w:tc>
      </w:tr>
      <w:tr w:rsidR="001D6FE8" w:rsidRPr="0081206A" w:rsidTr="001B7DF0">
        <w:trPr>
          <w:trHeight w:val="567"/>
        </w:trPr>
        <w:tc>
          <w:tcPr>
            <w:tcW w:w="593" w:type="dxa"/>
            <w:tcBorders>
              <w:top w:val="single" w:sz="4" w:space="0" w:color="000000"/>
              <w:left w:val="single" w:sz="4" w:space="0" w:color="000000"/>
              <w:bottom w:val="single" w:sz="4" w:space="0" w:color="000000"/>
              <w:right w:val="single" w:sz="4" w:space="0" w:color="000000"/>
            </w:tcBorders>
          </w:tcPr>
          <w:p w:rsidR="001D6FE8" w:rsidRPr="0081206A" w:rsidRDefault="001D6FE8" w:rsidP="001B7DF0">
            <w:pPr>
              <w:widowControl w:val="0"/>
              <w:suppressAutoHyphens/>
              <w:spacing w:line="100" w:lineRule="atLeast"/>
              <w:rPr>
                <w:kern w:val="2"/>
                <w:sz w:val="28"/>
                <w:szCs w:val="28"/>
                <w:lang w:eastAsia="ar-SA"/>
              </w:rPr>
            </w:pPr>
          </w:p>
        </w:tc>
        <w:tc>
          <w:tcPr>
            <w:tcW w:w="3253" w:type="dxa"/>
            <w:tcBorders>
              <w:top w:val="single" w:sz="4" w:space="0" w:color="000000"/>
              <w:left w:val="single" w:sz="4" w:space="0" w:color="000000"/>
              <w:bottom w:val="single" w:sz="4" w:space="0" w:color="000000"/>
              <w:right w:val="single" w:sz="4" w:space="0" w:color="000000"/>
            </w:tcBorders>
          </w:tcPr>
          <w:p w:rsidR="001D6FE8" w:rsidRPr="0081206A" w:rsidRDefault="001D6FE8" w:rsidP="001B7DF0">
            <w:pPr>
              <w:widowControl w:val="0"/>
              <w:suppressAutoHyphens/>
              <w:spacing w:line="100" w:lineRule="atLeast"/>
              <w:rPr>
                <w:kern w:val="2"/>
                <w:sz w:val="28"/>
                <w:szCs w:val="28"/>
                <w:lang w:eastAsia="ar-SA"/>
              </w:rPr>
            </w:pPr>
          </w:p>
        </w:tc>
        <w:tc>
          <w:tcPr>
            <w:tcW w:w="1912" w:type="dxa"/>
            <w:tcBorders>
              <w:top w:val="single" w:sz="4" w:space="0" w:color="000000"/>
              <w:left w:val="single" w:sz="4" w:space="0" w:color="000000"/>
              <w:bottom w:val="single" w:sz="4" w:space="0" w:color="000000"/>
              <w:right w:val="single" w:sz="4" w:space="0" w:color="000000"/>
            </w:tcBorders>
          </w:tcPr>
          <w:p w:rsidR="001D6FE8" w:rsidRPr="0081206A" w:rsidRDefault="001D6FE8" w:rsidP="001B7DF0">
            <w:pPr>
              <w:widowControl w:val="0"/>
              <w:suppressAutoHyphens/>
              <w:spacing w:line="100" w:lineRule="atLeast"/>
              <w:rPr>
                <w:kern w:val="2"/>
                <w:sz w:val="28"/>
                <w:szCs w:val="28"/>
                <w:lang w:eastAsia="ar-SA"/>
              </w:rPr>
            </w:pPr>
          </w:p>
        </w:tc>
        <w:tc>
          <w:tcPr>
            <w:tcW w:w="2145" w:type="dxa"/>
            <w:tcBorders>
              <w:top w:val="single" w:sz="4" w:space="0" w:color="000000"/>
              <w:left w:val="single" w:sz="4" w:space="0" w:color="000000"/>
              <w:bottom w:val="single" w:sz="4" w:space="0" w:color="000000"/>
              <w:right w:val="single" w:sz="4" w:space="0" w:color="000000"/>
            </w:tcBorders>
          </w:tcPr>
          <w:p w:rsidR="001D6FE8" w:rsidRPr="0081206A" w:rsidRDefault="001D6FE8" w:rsidP="001B7DF0">
            <w:pPr>
              <w:widowControl w:val="0"/>
              <w:suppressAutoHyphens/>
              <w:spacing w:line="100" w:lineRule="atLeast"/>
              <w:rPr>
                <w:kern w:val="2"/>
                <w:sz w:val="28"/>
                <w:szCs w:val="28"/>
                <w:lang w:eastAsia="ar-SA"/>
              </w:rPr>
            </w:pPr>
          </w:p>
        </w:tc>
        <w:tc>
          <w:tcPr>
            <w:tcW w:w="1667" w:type="dxa"/>
            <w:tcBorders>
              <w:top w:val="single" w:sz="4" w:space="0" w:color="000000"/>
              <w:left w:val="single" w:sz="4" w:space="0" w:color="000000"/>
              <w:bottom w:val="single" w:sz="4" w:space="0" w:color="000000"/>
              <w:right w:val="single" w:sz="4" w:space="0" w:color="000000"/>
            </w:tcBorders>
          </w:tcPr>
          <w:p w:rsidR="001D6FE8" w:rsidRPr="0081206A" w:rsidRDefault="001D6FE8" w:rsidP="001B7DF0">
            <w:pPr>
              <w:widowControl w:val="0"/>
              <w:suppressAutoHyphens/>
              <w:spacing w:line="100" w:lineRule="atLeast"/>
              <w:rPr>
                <w:kern w:val="2"/>
                <w:sz w:val="28"/>
                <w:szCs w:val="28"/>
                <w:lang w:eastAsia="ar-SA"/>
              </w:rPr>
            </w:pPr>
          </w:p>
        </w:tc>
      </w:tr>
      <w:tr w:rsidR="001D6FE8" w:rsidRPr="0081206A" w:rsidTr="001B7DF0">
        <w:trPr>
          <w:trHeight w:val="567"/>
        </w:trPr>
        <w:tc>
          <w:tcPr>
            <w:tcW w:w="593" w:type="dxa"/>
            <w:tcBorders>
              <w:top w:val="single" w:sz="4" w:space="0" w:color="000000"/>
              <w:left w:val="single" w:sz="4" w:space="0" w:color="000000"/>
              <w:bottom w:val="single" w:sz="4" w:space="0" w:color="000000"/>
              <w:right w:val="single" w:sz="4" w:space="0" w:color="000000"/>
            </w:tcBorders>
          </w:tcPr>
          <w:p w:rsidR="001D6FE8" w:rsidRPr="0081206A" w:rsidRDefault="001D6FE8" w:rsidP="001B7DF0">
            <w:pPr>
              <w:widowControl w:val="0"/>
              <w:suppressAutoHyphens/>
              <w:spacing w:line="100" w:lineRule="atLeast"/>
              <w:rPr>
                <w:kern w:val="2"/>
                <w:sz w:val="28"/>
                <w:szCs w:val="28"/>
                <w:lang w:eastAsia="ar-SA"/>
              </w:rPr>
            </w:pPr>
          </w:p>
        </w:tc>
        <w:tc>
          <w:tcPr>
            <w:tcW w:w="3253" w:type="dxa"/>
            <w:tcBorders>
              <w:top w:val="single" w:sz="4" w:space="0" w:color="000000"/>
              <w:left w:val="single" w:sz="4" w:space="0" w:color="000000"/>
              <w:bottom w:val="single" w:sz="4" w:space="0" w:color="000000"/>
              <w:right w:val="single" w:sz="4" w:space="0" w:color="000000"/>
            </w:tcBorders>
          </w:tcPr>
          <w:p w:rsidR="001D6FE8" w:rsidRPr="0081206A" w:rsidRDefault="001D6FE8" w:rsidP="001B7DF0">
            <w:pPr>
              <w:widowControl w:val="0"/>
              <w:suppressAutoHyphens/>
              <w:spacing w:line="100" w:lineRule="atLeast"/>
              <w:rPr>
                <w:kern w:val="2"/>
                <w:sz w:val="28"/>
                <w:szCs w:val="28"/>
                <w:lang w:eastAsia="ar-SA"/>
              </w:rPr>
            </w:pPr>
          </w:p>
        </w:tc>
        <w:tc>
          <w:tcPr>
            <w:tcW w:w="1912" w:type="dxa"/>
            <w:tcBorders>
              <w:top w:val="single" w:sz="4" w:space="0" w:color="000000"/>
              <w:left w:val="single" w:sz="4" w:space="0" w:color="000000"/>
              <w:bottom w:val="single" w:sz="4" w:space="0" w:color="000000"/>
              <w:right w:val="single" w:sz="4" w:space="0" w:color="000000"/>
            </w:tcBorders>
          </w:tcPr>
          <w:p w:rsidR="001D6FE8" w:rsidRPr="0081206A" w:rsidRDefault="001D6FE8" w:rsidP="001B7DF0">
            <w:pPr>
              <w:widowControl w:val="0"/>
              <w:suppressAutoHyphens/>
              <w:spacing w:line="100" w:lineRule="atLeast"/>
              <w:rPr>
                <w:kern w:val="2"/>
                <w:sz w:val="28"/>
                <w:szCs w:val="28"/>
                <w:lang w:eastAsia="ar-SA"/>
              </w:rPr>
            </w:pPr>
          </w:p>
        </w:tc>
        <w:tc>
          <w:tcPr>
            <w:tcW w:w="2145" w:type="dxa"/>
            <w:tcBorders>
              <w:top w:val="single" w:sz="4" w:space="0" w:color="000000"/>
              <w:left w:val="single" w:sz="4" w:space="0" w:color="000000"/>
              <w:bottom w:val="single" w:sz="4" w:space="0" w:color="000000"/>
              <w:right w:val="single" w:sz="4" w:space="0" w:color="000000"/>
            </w:tcBorders>
          </w:tcPr>
          <w:p w:rsidR="001D6FE8" w:rsidRPr="0081206A" w:rsidRDefault="001D6FE8" w:rsidP="001B7DF0">
            <w:pPr>
              <w:widowControl w:val="0"/>
              <w:suppressAutoHyphens/>
              <w:spacing w:line="100" w:lineRule="atLeast"/>
              <w:rPr>
                <w:kern w:val="2"/>
                <w:sz w:val="28"/>
                <w:szCs w:val="28"/>
                <w:lang w:eastAsia="ar-SA"/>
              </w:rPr>
            </w:pPr>
          </w:p>
        </w:tc>
        <w:tc>
          <w:tcPr>
            <w:tcW w:w="1667" w:type="dxa"/>
            <w:tcBorders>
              <w:top w:val="single" w:sz="4" w:space="0" w:color="000000"/>
              <w:left w:val="single" w:sz="4" w:space="0" w:color="000000"/>
              <w:bottom w:val="single" w:sz="4" w:space="0" w:color="000000"/>
              <w:right w:val="single" w:sz="4" w:space="0" w:color="000000"/>
            </w:tcBorders>
          </w:tcPr>
          <w:p w:rsidR="001D6FE8" w:rsidRPr="0081206A" w:rsidRDefault="001D6FE8" w:rsidP="001B7DF0">
            <w:pPr>
              <w:widowControl w:val="0"/>
              <w:suppressAutoHyphens/>
              <w:spacing w:line="100" w:lineRule="atLeast"/>
              <w:rPr>
                <w:kern w:val="2"/>
                <w:sz w:val="28"/>
                <w:szCs w:val="28"/>
                <w:lang w:eastAsia="ar-SA"/>
              </w:rPr>
            </w:pPr>
          </w:p>
        </w:tc>
      </w:tr>
      <w:tr w:rsidR="001D6FE8" w:rsidRPr="0081206A" w:rsidTr="001B7DF0">
        <w:trPr>
          <w:trHeight w:val="567"/>
        </w:trPr>
        <w:tc>
          <w:tcPr>
            <w:tcW w:w="593" w:type="dxa"/>
            <w:tcBorders>
              <w:top w:val="single" w:sz="4" w:space="0" w:color="000000"/>
              <w:left w:val="single" w:sz="4" w:space="0" w:color="000000"/>
              <w:bottom w:val="single" w:sz="4" w:space="0" w:color="000000"/>
              <w:right w:val="single" w:sz="4" w:space="0" w:color="000000"/>
            </w:tcBorders>
          </w:tcPr>
          <w:p w:rsidR="001D6FE8" w:rsidRPr="0081206A" w:rsidRDefault="001D6FE8" w:rsidP="001B7DF0">
            <w:pPr>
              <w:widowControl w:val="0"/>
              <w:suppressAutoHyphens/>
              <w:spacing w:line="100" w:lineRule="atLeast"/>
              <w:rPr>
                <w:kern w:val="2"/>
                <w:sz w:val="28"/>
                <w:szCs w:val="28"/>
                <w:lang w:eastAsia="ar-SA"/>
              </w:rPr>
            </w:pPr>
          </w:p>
        </w:tc>
        <w:tc>
          <w:tcPr>
            <w:tcW w:w="3253" w:type="dxa"/>
            <w:tcBorders>
              <w:top w:val="single" w:sz="4" w:space="0" w:color="000000"/>
              <w:left w:val="single" w:sz="4" w:space="0" w:color="000000"/>
              <w:bottom w:val="single" w:sz="4" w:space="0" w:color="000000"/>
              <w:right w:val="single" w:sz="4" w:space="0" w:color="000000"/>
            </w:tcBorders>
          </w:tcPr>
          <w:p w:rsidR="001D6FE8" w:rsidRPr="0081206A" w:rsidRDefault="001D6FE8" w:rsidP="001B7DF0">
            <w:pPr>
              <w:widowControl w:val="0"/>
              <w:suppressAutoHyphens/>
              <w:spacing w:line="100" w:lineRule="atLeast"/>
              <w:rPr>
                <w:kern w:val="2"/>
                <w:sz w:val="28"/>
                <w:szCs w:val="28"/>
                <w:lang w:eastAsia="ar-SA"/>
              </w:rPr>
            </w:pPr>
          </w:p>
        </w:tc>
        <w:tc>
          <w:tcPr>
            <w:tcW w:w="1912" w:type="dxa"/>
            <w:tcBorders>
              <w:top w:val="single" w:sz="4" w:space="0" w:color="000000"/>
              <w:left w:val="single" w:sz="4" w:space="0" w:color="000000"/>
              <w:bottom w:val="single" w:sz="4" w:space="0" w:color="000000"/>
              <w:right w:val="single" w:sz="4" w:space="0" w:color="000000"/>
            </w:tcBorders>
          </w:tcPr>
          <w:p w:rsidR="001D6FE8" w:rsidRPr="0081206A" w:rsidRDefault="001D6FE8" w:rsidP="001B7DF0">
            <w:pPr>
              <w:widowControl w:val="0"/>
              <w:suppressAutoHyphens/>
              <w:spacing w:line="100" w:lineRule="atLeast"/>
              <w:rPr>
                <w:kern w:val="2"/>
                <w:sz w:val="28"/>
                <w:szCs w:val="28"/>
                <w:lang w:eastAsia="ar-SA"/>
              </w:rPr>
            </w:pPr>
          </w:p>
        </w:tc>
        <w:tc>
          <w:tcPr>
            <w:tcW w:w="2145" w:type="dxa"/>
            <w:tcBorders>
              <w:top w:val="single" w:sz="4" w:space="0" w:color="000000"/>
              <w:left w:val="single" w:sz="4" w:space="0" w:color="000000"/>
              <w:bottom w:val="single" w:sz="4" w:space="0" w:color="000000"/>
              <w:right w:val="single" w:sz="4" w:space="0" w:color="000000"/>
            </w:tcBorders>
          </w:tcPr>
          <w:p w:rsidR="001D6FE8" w:rsidRPr="0081206A" w:rsidRDefault="001D6FE8" w:rsidP="001B7DF0">
            <w:pPr>
              <w:widowControl w:val="0"/>
              <w:suppressAutoHyphens/>
              <w:spacing w:line="100" w:lineRule="atLeast"/>
              <w:rPr>
                <w:kern w:val="2"/>
                <w:sz w:val="28"/>
                <w:szCs w:val="28"/>
                <w:lang w:eastAsia="ar-SA"/>
              </w:rPr>
            </w:pPr>
          </w:p>
        </w:tc>
        <w:tc>
          <w:tcPr>
            <w:tcW w:w="1667" w:type="dxa"/>
            <w:tcBorders>
              <w:top w:val="single" w:sz="4" w:space="0" w:color="000000"/>
              <w:left w:val="single" w:sz="4" w:space="0" w:color="000000"/>
              <w:bottom w:val="single" w:sz="4" w:space="0" w:color="000000"/>
              <w:right w:val="single" w:sz="4" w:space="0" w:color="000000"/>
            </w:tcBorders>
          </w:tcPr>
          <w:p w:rsidR="001D6FE8" w:rsidRPr="0081206A" w:rsidRDefault="001D6FE8" w:rsidP="001B7DF0">
            <w:pPr>
              <w:widowControl w:val="0"/>
              <w:suppressAutoHyphens/>
              <w:spacing w:line="100" w:lineRule="atLeast"/>
              <w:rPr>
                <w:kern w:val="2"/>
                <w:sz w:val="28"/>
                <w:szCs w:val="28"/>
                <w:lang w:eastAsia="ar-SA"/>
              </w:rPr>
            </w:pPr>
          </w:p>
        </w:tc>
      </w:tr>
      <w:tr w:rsidR="001D6FE8" w:rsidRPr="0081206A" w:rsidTr="001B7DF0">
        <w:trPr>
          <w:trHeight w:val="567"/>
        </w:trPr>
        <w:tc>
          <w:tcPr>
            <w:tcW w:w="593" w:type="dxa"/>
            <w:tcBorders>
              <w:top w:val="single" w:sz="4" w:space="0" w:color="000000"/>
              <w:left w:val="single" w:sz="4" w:space="0" w:color="000000"/>
              <w:bottom w:val="single" w:sz="4" w:space="0" w:color="000000"/>
              <w:right w:val="single" w:sz="4" w:space="0" w:color="000000"/>
            </w:tcBorders>
          </w:tcPr>
          <w:p w:rsidR="001D6FE8" w:rsidRPr="0081206A" w:rsidRDefault="001D6FE8" w:rsidP="001B7DF0">
            <w:pPr>
              <w:widowControl w:val="0"/>
              <w:suppressAutoHyphens/>
              <w:spacing w:line="100" w:lineRule="atLeast"/>
              <w:rPr>
                <w:kern w:val="2"/>
                <w:sz w:val="28"/>
                <w:szCs w:val="28"/>
                <w:lang w:eastAsia="ar-SA"/>
              </w:rPr>
            </w:pPr>
          </w:p>
        </w:tc>
        <w:tc>
          <w:tcPr>
            <w:tcW w:w="3253" w:type="dxa"/>
            <w:tcBorders>
              <w:top w:val="single" w:sz="4" w:space="0" w:color="000000"/>
              <w:left w:val="single" w:sz="4" w:space="0" w:color="000000"/>
              <w:bottom w:val="single" w:sz="4" w:space="0" w:color="000000"/>
              <w:right w:val="single" w:sz="4" w:space="0" w:color="000000"/>
            </w:tcBorders>
          </w:tcPr>
          <w:p w:rsidR="001D6FE8" w:rsidRPr="0081206A" w:rsidRDefault="001D6FE8" w:rsidP="001B7DF0">
            <w:pPr>
              <w:widowControl w:val="0"/>
              <w:suppressAutoHyphens/>
              <w:spacing w:line="100" w:lineRule="atLeast"/>
              <w:rPr>
                <w:kern w:val="2"/>
                <w:sz w:val="28"/>
                <w:szCs w:val="28"/>
                <w:lang w:eastAsia="ar-SA"/>
              </w:rPr>
            </w:pPr>
          </w:p>
        </w:tc>
        <w:tc>
          <w:tcPr>
            <w:tcW w:w="1912" w:type="dxa"/>
            <w:tcBorders>
              <w:top w:val="single" w:sz="4" w:space="0" w:color="000000"/>
              <w:left w:val="single" w:sz="4" w:space="0" w:color="000000"/>
              <w:bottom w:val="single" w:sz="4" w:space="0" w:color="000000"/>
              <w:right w:val="single" w:sz="4" w:space="0" w:color="000000"/>
            </w:tcBorders>
          </w:tcPr>
          <w:p w:rsidR="001D6FE8" w:rsidRPr="0081206A" w:rsidRDefault="001D6FE8" w:rsidP="001B7DF0">
            <w:pPr>
              <w:widowControl w:val="0"/>
              <w:suppressAutoHyphens/>
              <w:spacing w:line="100" w:lineRule="atLeast"/>
              <w:rPr>
                <w:kern w:val="2"/>
                <w:sz w:val="28"/>
                <w:szCs w:val="28"/>
                <w:lang w:eastAsia="ar-SA"/>
              </w:rPr>
            </w:pPr>
          </w:p>
        </w:tc>
        <w:tc>
          <w:tcPr>
            <w:tcW w:w="2145" w:type="dxa"/>
            <w:tcBorders>
              <w:top w:val="single" w:sz="4" w:space="0" w:color="000000"/>
              <w:left w:val="single" w:sz="4" w:space="0" w:color="000000"/>
              <w:bottom w:val="single" w:sz="4" w:space="0" w:color="000000"/>
              <w:right w:val="single" w:sz="4" w:space="0" w:color="000000"/>
            </w:tcBorders>
          </w:tcPr>
          <w:p w:rsidR="001D6FE8" w:rsidRPr="0081206A" w:rsidRDefault="001D6FE8" w:rsidP="001B7DF0">
            <w:pPr>
              <w:widowControl w:val="0"/>
              <w:suppressAutoHyphens/>
              <w:spacing w:line="100" w:lineRule="atLeast"/>
              <w:rPr>
                <w:kern w:val="2"/>
                <w:sz w:val="28"/>
                <w:szCs w:val="28"/>
                <w:lang w:eastAsia="ar-SA"/>
              </w:rPr>
            </w:pPr>
          </w:p>
        </w:tc>
        <w:tc>
          <w:tcPr>
            <w:tcW w:w="1667" w:type="dxa"/>
            <w:tcBorders>
              <w:top w:val="single" w:sz="4" w:space="0" w:color="000000"/>
              <w:left w:val="single" w:sz="4" w:space="0" w:color="000000"/>
              <w:bottom w:val="single" w:sz="4" w:space="0" w:color="000000"/>
              <w:right w:val="single" w:sz="4" w:space="0" w:color="000000"/>
            </w:tcBorders>
          </w:tcPr>
          <w:p w:rsidR="001D6FE8" w:rsidRPr="0081206A" w:rsidRDefault="001D6FE8" w:rsidP="001B7DF0">
            <w:pPr>
              <w:widowControl w:val="0"/>
              <w:suppressAutoHyphens/>
              <w:spacing w:line="100" w:lineRule="atLeast"/>
              <w:rPr>
                <w:kern w:val="2"/>
                <w:sz w:val="28"/>
                <w:szCs w:val="28"/>
                <w:lang w:eastAsia="ar-SA"/>
              </w:rPr>
            </w:pPr>
          </w:p>
        </w:tc>
      </w:tr>
      <w:tr w:rsidR="001D6FE8" w:rsidRPr="0081206A" w:rsidTr="001B7DF0">
        <w:trPr>
          <w:trHeight w:val="567"/>
        </w:trPr>
        <w:tc>
          <w:tcPr>
            <w:tcW w:w="593" w:type="dxa"/>
            <w:tcBorders>
              <w:top w:val="single" w:sz="4" w:space="0" w:color="000000"/>
              <w:left w:val="single" w:sz="4" w:space="0" w:color="000000"/>
              <w:bottom w:val="single" w:sz="4" w:space="0" w:color="000000"/>
              <w:right w:val="single" w:sz="4" w:space="0" w:color="000000"/>
            </w:tcBorders>
          </w:tcPr>
          <w:p w:rsidR="001D6FE8" w:rsidRPr="0081206A" w:rsidRDefault="001D6FE8" w:rsidP="001B7DF0">
            <w:pPr>
              <w:widowControl w:val="0"/>
              <w:suppressAutoHyphens/>
              <w:spacing w:line="100" w:lineRule="atLeast"/>
              <w:rPr>
                <w:kern w:val="2"/>
                <w:sz w:val="28"/>
                <w:szCs w:val="28"/>
                <w:lang w:eastAsia="ar-SA"/>
              </w:rPr>
            </w:pPr>
          </w:p>
        </w:tc>
        <w:tc>
          <w:tcPr>
            <w:tcW w:w="3253" w:type="dxa"/>
            <w:tcBorders>
              <w:top w:val="single" w:sz="4" w:space="0" w:color="000000"/>
              <w:left w:val="single" w:sz="4" w:space="0" w:color="000000"/>
              <w:bottom w:val="single" w:sz="4" w:space="0" w:color="000000"/>
              <w:right w:val="single" w:sz="4" w:space="0" w:color="000000"/>
            </w:tcBorders>
          </w:tcPr>
          <w:p w:rsidR="001D6FE8" w:rsidRPr="0081206A" w:rsidRDefault="001D6FE8" w:rsidP="001B7DF0">
            <w:pPr>
              <w:widowControl w:val="0"/>
              <w:suppressAutoHyphens/>
              <w:spacing w:line="100" w:lineRule="atLeast"/>
              <w:rPr>
                <w:kern w:val="2"/>
                <w:sz w:val="28"/>
                <w:szCs w:val="28"/>
                <w:lang w:eastAsia="ar-SA"/>
              </w:rPr>
            </w:pPr>
          </w:p>
        </w:tc>
        <w:tc>
          <w:tcPr>
            <w:tcW w:w="1912" w:type="dxa"/>
            <w:tcBorders>
              <w:top w:val="single" w:sz="4" w:space="0" w:color="000000"/>
              <w:left w:val="single" w:sz="4" w:space="0" w:color="000000"/>
              <w:bottom w:val="single" w:sz="4" w:space="0" w:color="000000"/>
              <w:right w:val="single" w:sz="4" w:space="0" w:color="000000"/>
            </w:tcBorders>
          </w:tcPr>
          <w:p w:rsidR="001D6FE8" w:rsidRPr="0081206A" w:rsidRDefault="001D6FE8" w:rsidP="001B7DF0">
            <w:pPr>
              <w:widowControl w:val="0"/>
              <w:suppressAutoHyphens/>
              <w:spacing w:line="100" w:lineRule="atLeast"/>
              <w:rPr>
                <w:kern w:val="2"/>
                <w:sz w:val="28"/>
                <w:szCs w:val="28"/>
                <w:lang w:eastAsia="ar-SA"/>
              </w:rPr>
            </w:pPr>
          </w:p>
        </w:tc>
        <w:tc>
          <w:tcPr>
            <w:tcW w:w="2145" w:type="dxa"/>
            <w:tcBorders>
              <w:top w:val="single" w:sz="4" w:space="0" w:color="000000"/>
              <w:left w:val="single" w:sz="4" w:space="0" w:color="000000"/>
              <w:bottom w:val="single" w:sz="4" w:space="0" w:color="000000"/>
              <w:right w:val="single" w:sz="4" w:space="0" w:color="000000"/>
            </w:tcBorders>
          </w:tcPr>
          <w:p w:rsidR="001D6FE8" w:rsidRPr="0081206A" w:rsidRDefault="001D6FE8" w:rsidP="001B7DF0">
            <w:pPr>
              <w:widowControl w:val="0"/>
              <w:suppressAutoHyphens/>
              <w:spacing w:line="100" w:lineRule="atLeast"/>
              <w:rPr>
                <w:kern w:val="2"/>
                <w:sz w:val="28"/>
                <w:szCs w:val="28"/>
                <w:lang w:eastAsia="ar-SA"/>
              </w:rPr>
            </w:pPr>
          </w:p>
        </w:tc>
        <w:tc>
          <w:tcPr>
            <w:tcW w:w="1667" w:type="dxa"/>
            <w:tcBorders>
              <w:top w:val="single" w:sz="4" w:space="0" w:color="000000"/>
              <w:left w:val="single" w:sz="4" w:space="0" w:color="000000"/>
              <w:bottom w:val="single" w:sz="4" w:space="0" w:color="000000"/>
              <w:right w:val="single" w:sz="4" w:space="0" w:color="000000"/>
            </w:tcBorders>
          </w:tcPr>
          <w:p w:rsidR="001D6FE8" w:rsidRPr="0081206A" w:rsidRDefault="001D6FE8" w:rsidP="001B7DF0">
            <w:pPr>
              <w:widowControl w:val="0"/>
              <w:suppressAutoHyphens/>
              <w:spacing w:line="100" w:lineRule="atLeast"/>
              <w:rPr>
                <w:kern w:val="2"/>
                <w:sz w:val="28"/>
                <w:szCs w:val="28"/>
                <w:lang w:eastAsia="ar-SA"/>
              </w:rPr>
            </w:pPr>
          </w:p>
        </w:tc>
      </w:tr>
      <w:tr w:rsidR="001D6FE8" w:rsidRPr="0081206A" w:rsidTr="001B7DF0">
        <w:trPr>
          <w:trHeight w:val="567"/>
        </w:trPr>
        <w:tc>
          <w:tcPr>
            <w:tcW w:w="593" w:type="dxa"/>
            <w:tcBorders>
              <w:top w:val="single" w:sz="4" w:space="0" w:color="000000"/>
              <w:left w:val="single" w:sz="4" w:space="0" w:color="000000"/>
              <w:bottom w:val="single" w:sz="4" w:space="0" w:color="000000"/>
              <w:right w:val="single" w:sz="4" w:space="0" w:color="000000"/>
            </w:tcBorders>
          </w:tcPr>
          <w:p w:rsidR="001D6FE8" w:rsidRPr="0081206A" w:rsidRDefault="001D6FE8" w:rsidP="001B7DF0">
            <w:pPr>
              <w:widowControl w:val="0"/>
              <w:suppressAutoHyphens/>
              <w:spacing w:line="100" w:lineRule="atLeast"/>
              <w:rPr>
                <w:kern w:val="2"/>
                <w:sz w:val="28"/>
                <w:szCs w:val="28"/>
                <w:lang w:eastAsia="ar-SA"/>
              </w:rPr>
            </w:pPr>
          </w:p>
        </w:tc>
        <w:tc>
          <w:tcPr>
            <w:tcW w:w="3253" w:type="dxa"/>
            <w:tcBorders>
              <w:top w:val="single" w:sz="4" w:space="0" w:color="000000"/>
              <w:left w:val="single" w:sz="4" w:space="0" w:color="000000"/>
              <w:bottom w:val="single" w:sz="4" w:space="0" w:color="000000"/>
              <w:right w:val="single" w:sz="4" w:space="0" w:color="000000"/>
            </w:tcBorders>
          </w:tcPr>
          <w:p w:rsidR="001D6FE8" w:rsidRPr="0081206A" w:rsidRDefault="001D6FE8" w:rsidP="001B7DF0">
            <w:pPr>
              <w:widowControl w:val="0"/>
              <w:suppressAutoHyphens/>
              <w:spacing w:line="100" w:lineRule="atLeast"/>
              <w:rPr>
                <w:kern w:val="2"/>
                <w:sz w:val="28"/>
                <w:szCs w:val="28"/>
                <w:lang w:eastAsia="ar-SA"/>
              </w:rPr>
            </w:pPr>
          </w:p>
        </w:tc>
        <w:tc>
          <w:tcPr>
            <w:tcW w:w="1912" w:type="dxa"/>
            <w:tcBorders>
              <w:top w:val="single" w:sz="4" w:space="0" w:color="000000"/>
              <w:left w:val="single" w:sz="4" w:space="0" w:color="000000"/>
              <w:bottom w:val="single" w:sz="4" w:space="0" w:color="000000"/>
              <w:right w:val="single" w:sz="4" w:space="0" w:color="000000"/>
            </w:tcBorders>
          </w:tcPr>
          <w:p w:rsidR="001D6FE8" w:rsidRPr="0081206A" w:rsidRDefault="001D6FE8" w:rsidP="001B7DF0">
            <w:pPr>
              <w:widowControl w:val="0"/>
              <w:suppressAutoHyphens/>
              <w:spacing w:line="100" w:lineRule="atLeast"/>
              <w:rPr>
                <w:kern w:val="2"/>
                <w:sz w:val="28"/>
                <w:szCs w:val="28"/>
                <w:lang w:eastAsia="ar-SA"/>
              </w:rPr>
            </w:pPr>
          </w:p>
        </w:tc>
        <w:tc>
          <w:tcPr>
            <w:tcW w:w="2145" w:type="dxa"/>
            <w:tcBorders>
              <w:top w:val="single" w:sz="4" w:space="0" w:color="000000"/>
              <w:left w:val="single" w:sz="4" w:space="0" w:color="000000"/>
              <w:bottom w:val="single" w:sz="4" w:space="0" w:color="000000"/>
              <w:right w:val="single" w:sz="4" w:space="0" w:color="000000"/>
            </w:tcBorders>
          </w:tcPr>
          <w:p w:rsidR="001D6FE8" w:rsidRPr="0081206A" w:rsidRDefault="001D6FE8" w:rsidP="001B7DF0">
            <w:pPr>
              <w:widowControl w:val="0"/>
              <w:suppressAutoHyphens/>
              <w:spacing w:line="100" w:lineRule="atLeast"/>
              <w:rPr>
                <w:kern w:val="2"/>
                <w:sz w:val="28"/>
                <w:szCs w:val="28"/>
                <w:lang w:eastAsia="ar-SA"/>
              </w:rPr>
            </w:pPr>
          </w:p>
        </w:tc>
        <w:tc>
          <w:tcPr>
            <w:tcW w:w="1667" w:type="dxa"/>
            <w:tcBorders>
              <w:top w:val="single" w:sz="4" w:space="0" w:color="000000"/>
              <w:left w:val="single" w:sz="4" w:space="0" w:color="000000"/>
              <w:bottom w:val="single" w:sz="4" w:space="0" w:color="000000"/>
              <w:right w:val="single" w:sz="4" w:space="0" w:color="000000"/>
            </w:tcBorders>
          </w:tcPr>
          <w:p w:rsidR="001D6FE8" w:rsidRPr="0081206A" w:rsidRDefault="001D6FE8" w:rsidP="001B7DF0">
            <w:pPr>
              <w:widowControl w:val="0"/>
              <w:suppressAutoHyphens/>
              <w:spacing w:line="100" w:lineRule="atLeast"/>
              <w:rPr>
                <w:kern w:val="2"/>
                <w:sz w:val="28"/>
                <w:szCs w:val="28"/>
                <w:lang w:eastAsia="ar-SA"/>
              </w:rPr>
            </w:pPr>
          </w:p>
        </w:tc>
      </w:tr>
    </w:tbl>
    <w:p w:rsidR="001D6FE8" w:rsidRPr="0081206A" w:rsidRDefault="001D6FE8" w:rsidP="001D6FE8">
      <w:pPr>
        <w:widowControl w:val="0"/>
        <w:suppressAutoHyphens/>
        <w:spacing w:line="100" w:lineRule="atLeast"/>
        <w:jc w:val="both"/>
        <w:rPr>
          <w:kern w:val="2"/>
          <w:sz w:val="28"/>
          <w:szCs w:val="28"/>
          <w:lang w:eastAsia="ar-SA"/>
        </w:rPr>
      </w:pPr>
      <w:r w:rsidRPr="0081206A">
        <w:rPr>
          <w:kern w:val="2"/>
          <w:sz w:val="28"/>
          <w:szCs w:val="28"/>
          <w:lang w:eastAsia="ar-SA"/>
        </w:rPr>
        <w:t>Всего принято ____________ документов на ____________ листах.</w:t>
      </w:r>
    </w:p>
    <w:p w:rsidR="001D6FE8" w:rsidRPr="0081206A" w:rsidRDefault="001D6FE8" w:rsidP="001D6FE8">
      <w:pPr>
        <w:widowControl w:val="0"/>
        <w:suppressAutoHyphens/>
        <w:spacing w:line="100" w:lineRule="atLeast"/>
        <w:jc w:val="both"/>
        <w:rPr>
          <w:kern w:val="2"/>
          <w:sz w:val="28"/>
          <w:szCs w:val="28"/>
          <w:lang w:eastAsia="ar-SA"/>
        </w:rPr>
      </w:pPr>
    </w:p>
    <w:tbl>
      <w:tblPr>
        <w:tblW w:w="0" w:type="auto"/>
        <w:tblLayout w:type="fixed"/>
        <w:tblLook w:val="04A0" w:firstRow="1" w:lastRow="0" w:firstColumn="1" w:lastColumn="0" w:noHBand="0" w:noVBand="1"/>
      </w:tblPr>
      <w:tblGrid>
        <w:gridCol w:w="2659"/>
        <w:gridCol w:w="2125"/>
        <w:gridCol w:w="284"/>
        <w:gridCol w:w="2268"/>
        <w:gridCol w:w="281"/>
        <w:gridCol w:w="1701"/>
        <w:gridCol w:w="404"/>
      </w:tblGrid>
      <w:tr w:rsidR="001D6FE8" w:rsidRPr="0081206A" w:rsidTr="001B7DF0">
        <w:tc>
          <w:tcPr>
            <w:tcW w:w="2659" w:type="dxa"/>
            <w:hideMark/>
          </w:tcPr>
          <w:p w:rsidR="001D6FE8" w:rsidRPr="0081206A" w:rsidRDefault="001D6FE8" w:rsidP="001B7DF0">
            <w:pPr>
              <w:widowControl w:val="0"/>
              <w:suppressAutoHyphens/>
              <w:spacing w:line="100" w:lineRule="atLeast"/>
              <w:rPr>
                <w:kern w:val="2"/>
                <w:sz w:val="28"/>
                <w:szCs w:val="28"/>
                <w:lang w:eastAsia="ar-SA"/>
              </w:rPr>
            </w:pPr>
            <w:r w:rsidRPr="0081206A">
              <w:rPr>
                <w:kern w:val="2"/>
                <w:sz w:val="28"/>
                <w:szCs w:val="28"/>
                <w:lang w:eastAsia="ar-SA"/>
              </w:rPr>
              <w:t>Документы передал:</w:t>
            </w:r>
          </w:p>
        </w:tc>
        <w:tc>
          <w:tcPr>
            <w:tcW w:w="2125" w:type="dxa"/>
            <w:tcBorders>
              <w:top w:val="nil"/>
              <w:left w:val="nil"/>
              <w:bottom w:val="single" w:sz="4" w:space="0" w:color="000000"/>
              <w:right w:val="nil"/>
            </w:tcBorders>
          </w:tcPr>
          <w:p w:rsidR="001D6FE8" w:rsidRPr="0081206A" w:rsidRDefault="001D6FE8" w:rsidP="001B7DF0">
            <w:pPr>
              <w:widowControl w:val="0"/>
              <w:suppressAutoHyphens/>
              <w:spacing w:line="100" w:lineRule="atLeast"/>
              <w:rPr>
                <w:kern w:val="2"/>
                <w:sz w:val="28"/>
                <w:szCs w:val="28"/>
                <w:lang w:eastAsia="ar-SA"/>
              </w:rPr>
            </w:pPr>
          </w:p>
        </w:tc>
        <w:tc>
          <w:tcPr>
            <w:tcW w:w="284" w:type="dxa"/>
          </w:tcPr>
          <w:p w:rsidR="001D6FE8" w:rsidRPr="0081206A" w:rsidRDefault="001D6FE8" w:rsidP="001B7DF0">
            <w:pPr>
              <w:widowControl w:val="0"/>
              <w:suppressAutoHyphens/>
              <w:spacing w:line="100" w:lineRule="atLeast"/>
              <w:rPr>
                <w:kern w:val="2"/>
                <w:sz w:val="28"/>
                <w:szCs w:val="28"/>
                <w:lang w:eastAsia="ar-SA"/>
              </w:rPr>
            </w:pPr>
          </w:p>
        </w:tc>
        <w:tc>
          <w:tcPr>
            <w:tcW w:w="2268" w:type="dxa"/>
            <w:tcBorders>
              <w:top w:val="nil"/>
              <w:left w:val="nil"/>
              <w:bottom w:val="single" w:sz="4" w:space="0" w:color="000000"/>
              <w:right w:val="nil"/>
            </w:tcBorders>
          </w:tcPr>
          <w:p w:rsidR="001D6FE8" w:rsidRPr="0081206A" w:rsidRDefault="001D6FE8" w:rsidP="001B7DF0">
            <w:pPr>
              <w:widowControl w:val="0"/>
              <w:suppressAutoHyphens/>
              <w:spacing w:line="100" w:lineRule="atLeast"/>
              <w:rPr>
                <w:kern w:val="2"/>
                <w:sz w:val="28"/>
                <w:szCs w:val="28"/>
                <w:lang w:eastAsia="ar-SA"/>
              </w:rPr>
            </w:pPr>
          </w:p>
        </w:tc>
        <w:tc>
          <w:tcPr>
            <w:tcW w:w="281" w:type="dxa"/>
          </w:tcPr>
          <w:p w:rsidR="001D6FE8" w:rsidRPr="0081206A" w:rsidRDefault="001D6FE8" w:rsidP="001B7DF0">
            <w:pPr>
              <w:widowControl w:val="0"/>
              <w:suppressAutoHyphens/>
              <w:spacing w:line="100" w:lineRule="atLeast"/>
              <w:rPr>
                <w:kern w:val="2"/>
                <w:sz w:val="28"/>
                <w:szCs w:val="28"/>
                <w:lang w:eastAsia="ar-SA"/>
              </w:rPr>
            </w:pPr>
          </w:p>
        </w:tc>
        <w:tc>
          <w:tcPr>
            <w:tcW w:w="1701" w:type="dxa"/>
            <w:tcBorders>
              <w:top w:val="nil"/>
              <w:left w:val="nil"/>
              <w:bottom w:val="single" w:sz="4" w:space="0" w:color="000000"/>
              <w:right w:val="nil"/>
            </w:tcBorders>
          </w:tcPr>
          <w:p w:rsidR="001D6FE8" w:rsidRPr="0081206A" w:rsidRDefault="001D6FE8" w:rsidP="001B7DF0">
            <w:pPr>
              <w:widowControl w:val="0"/>
              <w:suppressAutoHyphens/>
              <w:spacing w:line="100" w:lineRule="atLeast"/>
              <w:rPr>
                <w:kern w:val="2"/>
                <w:sz w:val="28"/>
                <w:szCs w:val="28"/>
                <w:lang w:eastAsia="ar-SA"/>
              </w:rPr>
            </w:pPr>
          </w:p>
        </w:tc>
        <w:tc>
          <w:tcPr>
            <w:tcW w:w="404" w:type="dxa"/>
            <w:hideMark/>
          </w:tcPr>
          <w:p w:rsidR="001D6FE8" w:rsidRPr="0081206A" w:rsidRDefault="001D6FE8" w:rsidP="001B7DF0">
            <w:pPr>
              <w:widowControl w:val="0"/>
              <w:suppressAutoHyphens/>
              <w:spacing w:line="100" w:lineRule="atLeast"/>
              <w:rPr>
                <w:rFonts w:ascii="Courier New" w:hAnsi="Courier New" w:cs="Courier New"/>
                <w:kern w:val="2"/>
                <w:sz w:val="20"/>
                <w:szCs w:val="20"/>
                <w:lang w:eastAsia="ar-SA"/>
              </w:rPr>
            </w:pPr>
            <w:r w:rsidRPr="0081206A">
              <w:rPr>
                <w:kern w:val="2"/>
                <w:sz w:val="28"/>
                <w:szCs w:val="28"/>
                <w:lang w:eastAsia="ar-SA"/>
              </w:rPr>
              <w:t>г.</w:t>
            </w:r>
          </w:p>
        </w:tc>
      </w:tr>
      <w:tr w:rsidR="001D6FE8" w:rsidRPr="0081206A" w:rsidTr="001B7DF0">
        <w:tc>
          <w:tcPr>
            <w:tcW w:w="2659" w:type="dxa"/>
          </w:tcPr>
          <w:p w:rsidR="001D6FE8" w:rsidRPr="0081206A" w:rsidRDefault="001D6FE8" w:rsidP="001B7DF0">
            <w:pPr>
              <w:widowControl w:val="0"/>
              <w:suppressAutoHyphens/>
              <w:spacing w:line="100" w:lineRule="atLeast"/>
              <w:jc w:val="both"/>
              <w:rPr>
                <w:kern w:val="2"/>
                <w:sz w:val="28"/>
                <w:szCs w:val="28"/>
                <w:lang w:eastAsia="ar-SA"/>
              </w:rPr>
            </w:pPr>
          </w:p>
        </w:tc>
        <w:tc>
          <w:tcPr>
            <w:tcW w:w="2125" w:type="dxa"/>
            <w:tcBorders>
              <w:top w:val="single" w:sz="4" w:space="0" w:color="000000"/>
              <w:left w:val="nil"/>
              <w:bottom w:val="nil"/>
              <w:right w:val="nil"/>
            </w:tcBorders>
            <w:hideMark/>
          </w:tcPr>
          <w:p w:rsidR="001D6FE8" w:rsidRPr="0081206A" w:rsidRDefault="001D6FE8" w:rsidP="001B7DF0">
            <w:pPr>
              <w:widowControl w:val="0"/>
              <w:suppressAutoHyphens/>
              <w:spacing w:line="100" w:lineRule="atLeast"/>
              <w:jc w:val="both"/>
              <w:rPr>
                <w:kern w:val="2"/>
                <w:sz w:val="28"/>
                <w:szCs w:val="28"/>
                <w:lang w:eastAsia="ar-SA"/>
              </w:rPr>
            </w:pPr>
            <w:r w:rsidRPr="0081206A">
              <w:rPr>
                <w:kern w:val="2"/>
                <w:sz w:val="28"/>
                <w:szCs w:val="28"/>
                <w:lang w:eastAsia="ar-SA"/>
              </w:rPr>
              <w:t>(Ф.И.О.)</w:t>
            </w:r>
          </w:p>
        </w:tc>
        <w:tc>
          <w:tcPr>
            <w:tcW w:w="284" w:type="dxa"/>
          </w:tcPr>
          <w:p w:rsidR="001D6FE8" w:rsidRPr="0081206A" w:rsidRDefault="001D6FE8" w:rsidP="001B7DF0">
            <w:pPr>
              <w:widowControl w:val="0"/>
              <w:suppressAutoHyphens/>
              <w:spacing w:line="100" w:lineRule="atLeast"/>
              <w:jc w:val="both"/>
              <w:rPr>
                <w:kern w:val="2"/>
                <w:sz w:val="28"/>
                <w:szCs w:val="28"/>
                <w:lang w:eastAsia="ar-SA"/>
              </w:rPr>
            </w:pPr>
          </w:p>
        </w:tc>
        <w:tc>
          <w:tcPr>
            <w:tcW w:w="2268" w:type="dxa"/>
            <w:tcBorders>
              <w:top w:val="single" w:sz="4" w:space="0" w:color="000000"/>
              <w:left w:val="nil"/>
              <w:bottom w:val="nil"/>
              <w:right w:val="nil"/>
            </w:tcBorders>
            <w:hideMark/>
          </w:tcPr>
          <w:p w:rsidR="001D6FE8" w:rsidRPr="0081206A" w:rsidRDefault="001D6FE8" w:rsidP="001B7DF0">
            <w:pPr>
              <w:widowControl w:val="0"/>
              <w:suppressAutoHyphens/>
              <w:spacing w:line="100" w:lineRule="atLeast"/>
              <w:jc w:val="both"/>
              <w:rPr>
                <w:kern w:val="2"/>
                <w:sz w:val="28"/>
                <w:szCs w:val="28"/>
                <w:lang w:eastAsia="ar-SA"/>
              </w:rPr>
            </w:pPr>
            <w:r w:rsidRPr="0081206A">
              <w:rPr>
                <w:kern w:val="2"/>
                <w:sz w:val="28"/>
                <w:szCs w:val="28"/>
                <w:lang w:eastAsia="ar-SA"/>
              </w:rPr>
              <w:t>(подпись)</w:t>
            </w:r>
          </w:p>
        </w:tc>
        <w:tc>
          <w:tcPr>
            <w:tcW w:w="281" w:type="dxa"/>
          </w:tcPr>
          <w:p w:rsidR="001D6FE8" w:rsidRPr="0081206A" w:rsidRDefault="001D6FE8" w:rsidP="001B7DF0">
            <w:pPr>
              <w:widowControl w:val="0"/>
              <w:suppressAutoHyphens/>
              <w:spacing w:line="100" w:lineRule="atLeast"/>
              <w:jc w:val="both"/>
              <w:rPr>
                <w:kern w:val="2"/>
                <w:sz w:val="28"/>
                <w:szCs w:val="28"/>
                <w:lang w:eastAsia="ar-SA"/>
              </w:rPr>
            </w:pPr>
          </w:p>
        </w:tc>
        <w:tc>
          <w:tcPr>
            <w:tcW w:w="1701" w:type="dxa"/>
            <w:tcBorders>
              <w:top w:val="single" w:sz="4" w:space="0" w:color="000000"/>
              <w:left w:val="nil"/>
              <w:bottom w:val="nil"/>
              <w:right w:val="nil"/>
            </w:tcBorders>
            <w:hideMark/>
          </w:tcPr>
          <w:p w:rsidR="001D6FE8" w:rsidRPr="0081206A" w:rsidRDefault="001D6FE8" w:rsidP="001B7DF0">
            <w:pPr>
              <w:widowControl w:val="0"/>
              <w:suppressAutoHyphens/>
              <w:spacing w:line="100" w:lineRule="atLeast"/>
              <w:jc w:val="both"/>
              <w:rPr>
                <w:kern w:val="2"/>
                <w:sz w:val="28"/>
                <w:szCs w:val="28"/>
                <w:lang w:eastAsia="ar-SA"/>
              </w:rPr>
            </w:pPr>
            <w:r w:rsidRPr="0081206A">
              <w:rPr>
                <w:kern w:val="2"/>
                <w:sz w:val="28"/>
                <w:szCs w:val="28"/>
                <w:lang w:eastAsia="ar-SA"/>
              </w:rPr>
              <w:t>(дата)</w:t>
            </w:r>
          </w:p>
        </w:tc>
        <w:tc>
          <w:tcPr>
            <w:tcW w:w="404" w:type="dxa"/>
          </w:tcPr>
          <w:p w:rsidR="001D6FE8" w:rsidRPr="0081206A" w:rsidRDefault="001D6FE8" w:rsidP="001B7DF0">
            <w:pPr>
              <w:widowControl w:val="0"/>
              <w:suppressAutoHyphens/>
              <w:spacing w:line="100" w:lineRule="atLeast"/>
              <w:jc w:val="both"/>
              <w:rPr>
                <w:kern w:val="2"/>
                <w:sz w:val="28"/>
                <w:szCs w:val="28"/>
                <w:lang w:eastAsia="ar-SA"/>
              </w:rPr>
            </w:pPr>
          </w:p>
        </w:tc>
      </w:tr>
    </w:tbl>
    <w:p w:rsidR="001D6FE8" w:rsidRPr="0081206A" w:rsidRDefault="001D6FE8" w:rsidP="001D6FE8">
      <w:pPr>
        <w:widowControl w:val="0"/>
        <w:suppressAutoHyphens/>
        <w:spacing w:line="100" w:lineRule="atLeast"/>
        <w:rPr>
          <w:kern w:val="2"/>
          <w:sz w:val="28"/>
          <w:szCs w:val="28"/>
          <w:lang w:eastAsia="ar-SA"/>
        </w:rPr>
      </w:pPr>
    </w:p>
    <w:tbl>
      <w:tblPr>
        <w:tblW w:w="0" w:type="auto"/>
        <w:tblLayout w:type="fixed"/>
        <w:tblLook w:val="04A0" w:firstRow="1" w:lastRow="0" w:firstColumn="1" w:lastColumn="0" w:noHBand="0" w:noVBand="1"/>
      </w:tblPr>
      <w:tblGrid>
        <w:gridCol w:w="2659"/>
        <w:gridCol w:w="2125"/>
        <w:gridCol w:w="284"/>
        <w:gridCol w:w="2268"/>
        <w:gridCol w:w="281"/>
        <w:gridCol w:w="1701"/>
        <w:gridCol w:w="404"/>
      </w:tblGrid>
      <w:tr w:rsidR="001D6FE8" w:rsidRPr="0081206A" w:rsidTr="001B7DF0">
        <w:tc>
          <w:tcPr>
            <w:tcW w:w="2659" w:type="dxa"/>
            <w:hideMark/>
          </w:tcPr>
          <w:p w:rsidR="001D6FE8" w:rsidRPr="0081206A" w:rsidRDefault="001D6FE8" w:rsidP="001B7DF0">
            <w:pPr>
              <w:widowControl w:val="0"/>
              <w:suppressAutoHyphens/>
              <w:spacing w:line="100" w:lineRule="atLeast"/>
              <w:rPr>
                <w:kern w:val="2"/>
                <w:sz w:val="28"/>
                <w:szCs w:val="28"/>
                <w:lang w:eastAsia="ar-SA"/>
              </w:rPr>
            </w:pPr>
            <w:r w:rsidRPr="0081206A">
              <w:rPr>
                <w:kern w:val="2"/>
                <w:sz w:val="28"/>
                <w:szCs w:val="28"/>
                <w:lang w:eastAsia="ar-SA"/>
              </w:rPr>
              <w:t>Документы принял:</w:t>
            </w:r>
          </w:p>
        </w:tc>
        <w:tc>
          <w:tcPr>
            <w:tcW w:w="2125" w:type="dxa"/>
            <w:tcBorders>
              <w:top w:val="nil"/>
              <w:left w:val="nil"/>
              <w:bottom w:val="single" w:sz="4" w:space="0" w:color="000000"/>
              <w:right w:val="nil"/>
            </w:tcBorders>
          </w:tcPr>
          <w:p w:rsidR="001D6FE8" w:rsidRPr="0081206A" w:rsidRDefault="001D6FE8" w:rsidP="001B7DF0">
            <w:pPr>
              <w:widowControl w:val="0"/>
              <w:suppressAutoHyphens/>
              <w:spacing w:line="100" w:lineRule="atLeast"/>
              <w:rPr>
                <w:kern w:val="2"/>
                <w:sz w:val="28"/>
                <w:szCs w:val="28"/>
                <w:lang w:eastAsia="ar-SA"/>
              </w:rPr>
            </w:pPr>
          </w:p>
        </w:tc>
        <w:tc>
          <w:tcPr>
            <w:tcW w:w="284" w:type="dxa"/>
          </w:tcPr>
          <w:p w:rsidR="001D6FE8" w:rsidRPr="0081206A" w:rsidRDefault="001D6FE8" w:rsidP="001B7DF0">
            <w:pPr>
              <w:widowControl w:val="0"/>
              <w:suppressAutoHyphens/>
              <w:spacing w:line="100" w:lineRule="atLeast"/>
              <w:rPr>
                <w:kern w:val="2"/>
                <w:sz w:val="28"/>
                <w:szCs w:val="28"/>
                <w:lang w:eastAsia="ar-SA"/>
              </w:rPr>
            </w:pPr>
          </w:p>
        </w:tc>
        <w:tc>
          <w:tcPr>
            <w:tcW w:w="2268" w:type="dxa"/>
            <w:tcBorders>
              <w:top w:val="nil"/>
              <w:left w:val="nil"/>
              <w:bottom w:val="single" w:sz="4" w:space="0" w:color="000000"/>
              <w:right w:val="nil"/>
            </w:tcBorders>
          </w:tcPr>
          <w:p w:rsidR="001D6FE8" w:rsidRPr="0081206A" w:rsidRDefault="001D6FE8" w:rsidP="001B7DF0">
            <w:pPr>
              <w:widowControl w:val="0"/>
              <w:suppressAutoHyphens/>
              <w:spacing w:line="100" w:lineRule="atLeast"/>
              <w:rPr>
                <w:kern w:val="2"/>
                <w:sz w:val="28"/>
                <w:szCs w:val="28"/>
                <w:lang w:eastAsia="ar-SA"/>
              </w:rPr>
            </w:pPr>
          </w:p>
        </w:tc>
        <w:tc>
          <w:tcPr>
            <w:tcW w:w="281" w:type="dxa"/>
          </w:tcPr>
          <w:p w:rsidR="001D6FE8" w:rsidRPr="0081206A" w:rsidRDefault="001D6FE8" w:rsidP="001B7DF0">
            <w:pPr>
              <w:widowControl w:val="0"/>
              <w:suppressAutoHyphens/>
              <w:spacing w:line="100" w:lineRule="atLeast"/>
              <w:rPr>
                <w:kern w:val="2"/>
                <w:sz w:val="28"/>
                <w:szCs w:val="28"/>
                <w:lang w:eastAsia="ar-SA"/>
              </w:rPr>
            </w:pPr>
          </w:p>
        </w:tc>
        <w:tc>
          <w:tcPr>
            <w:tcW w:w="1701" w:type="dxa"/>
            <w:tcBorders>
              <w:top w:val="nil"/>
              <w:left w:val="nil"/>
              <w:bottom w:val="single" w:sz="4" w:space="0" w:color="000000"/>
              <w:right w:val="nil"/>
            </w:tcBorders>
          </w:tcPr>
          <w:p w:rsidR="001D6FE8" w:rsidRPr="0081206A" w:rsidRDefault="001D6FE8" w:rsidP="001B7DF0">
            <w:pPr>
              <w:widowControl w:val="0"/>
              <w:suppressAutoHyphens/>
              <w:spacing w:line="100" w:lineRule="atLeast"/>
              <w:rPr>
                <w:kern w:val="2"/>
                <w:sz w:val="28"/>
                <w:szCs w:val="28"/>
                <w:lang w:eastAsia="ar-SA"/>
              </w:rPr>
            </w:pPr>
          </w:p>
        </w:tc>
        <w:tc>
          <w:tcPr>
            <w:tcW w:w="404" w:type="dxa"/>
            <w:hideMark/>
          </w:tcPr>
          <w:p w:rsidR="001D6FE8" w:rsidRPr="0081206A" w:rsidRDefault="001D6FE8" w:rsidP="001B7DF0">
            <w:pPr>
              <w:widowControl w:val="0"/>
              <w:suppressAutoHyphens/>
              <w:spacing w:line="100" w:lineRule="atLeast"/>
              <w:rPr>
                <w:rFonts w:ascii="Courier New" w:hAnsi="Courier New" w:cs="Courier New"/>
                <w:kern w:val="2"/>
                <w:sz w:val="20"/>
                <w:szCs w:val="20"/>
                <w:lang w:eastAsia="ar-SA"/>
              </w:rPr>
            </w:pPr>
            <w:r w:rsidRPr="0081206A">
              <w:rPr>
                <w:kern w:val="2"/>
                <w:sz w:val="28"/>
                <w:szCs w:val="28"/>
                <w:lang w:eastAsia="ar-SA"/>
              </w:rPr>
              <w:t>г.</w:t>
            </w:r>
          </w:p>
        </w:tc>
      </w:tr>
      <w:tr w:rsidR="001D6FE8" w:rsidRPr="0081206A" w:rsidTr="001B7DF0">
        <w:tc>
          <w:tcPr>
            <w:tcW w:w="2659" w:type="dxa"/>
          </w:tcPr>
          <w:p w:rsidR="001D6FE8" w:rsidRPr="0081206A" w:rsidRDefault="001D6FE8" w:rsidP="001B7DF0">
            <w:pPr>
              <w:widowControl w:val="0"/>
              <w:suppressAutoHyphens/>
              <w:spacing w:line="100" w:lineRule="atLeast"/>
              <w:jc w:val="both"/>
              <w:rPr>
                <w:kern w:val="2"/>
                <w:sz w:val="28"/>
                <w:szCs w:val="28"/>
                <w:lang w:eastAsia="ar-SA"/>
              </w:rPr>
            </w:pPr>
          </w:p>
        </w:tc>
        <w:tc>
          <w:tcPr>
            <w:tcW w:w="2125" w:type="dxa"/>
            <w:tcBorders>
              <w:top w:val="single" w:sz="4" w:space="0" w:color="000000"/>
              <w:left w:val="nil"/>
              <w:bottom w:val="nil"/>
              <w:right w:val="nil"/>
            </w:tcBorders>
            <w:hideMark/>
          </w:tcPr>
          <w:p w:rsidR="001D6FE8" w:rsidRPr="0081206A" w:rsidRDefault="001D6FE8" w:rsidP="001B7DF0">
            <w:pPr>
              <w:widowControl w:val="0"/>
              <w:suppressAutoHyphens/>
              <w:spacing w:line="100" w:lineRule="atLeast"/>
              <w:jc w:val="both"/>
              <w:rPr>
                <w:kern w:val="2"/>
                <w:sz w:val="28"/>
                <w:szCs w:val="28"/>
                <w:lang w:eastAsia="ar-SA"/>
              </w:rPr>
            </w:pPr>
            <w:r w:rsidRPr="0081206A">
              <w:rPr>
                <w:kern w:val="2"/>
                <w:sz w:val="28"/>
                <w:szCs w:val="28"/>
                <w:lang w:eastAsia="ar-SA"/>
              </w:rPr>
              <w:t>(Ф.И.О.)</w:t>
            </w:r>
          </w:p>
        </w:tc>
        <w:tc>
          <w:tcPr>
            <w:tcW w:w="284" w:type="dxa"/>
          </w:tcPr>
          <w:p w:rsidR="001D6FE8" w:rsidRPr="0081206A" w:rsidRDefault="001D6FE8" w:rsidP="001B7DF0">
            <w:pPr>
              <w:widowControl w:val="0"/>
              <w:suppressAutoHyphens/>
              <w:spacing w:line="100" w:lineRule="atLeast"/>
              <w:jc w:val="both"/>
              <w:rPr>
                <w:kern w:val="2"/>
                <w:sz w:val="28"/>
                <w:szCs w:val="28"/>
                <w:lang w:eastAsia="ar-SA"/>
              </w:rPr>
            </w:pPr>
          </w:p>
        </w:tc>
        <w:tc>
          <w:tcPr>
            <w:tcW w:w="2268" w:type="dxa"/>
            <w:tcBorders>
              <w:top w:val="single" w:sz="4" w:space="0" w:color="000000"/>
              <w:left w:val="nil"/>
              <w:bottom w:val="nil"/>
              <w:right w:val="nil"/>
            </w:tcBorders>
            <w:hideMark/>
          </w:tcPr>
          <w:p w:rsidR="001D6FE8" w:rsidRPr="0081206A" w:rsidRDefault="001D6FE8" w:rsidP="001B7DF0">
            <w:pPr>
              <w:widowControl w:val="0"/>
              <w:suppressAutoHyphens/>
              <w:spacing w:line="100" w:lineRule="atLeast"/>
              <w:jc w:val="both"/>
              <w:rPr>
                <w:kern w:val="2"/>
                <w:sz w:val="28"/>
                <w:szCs w:val="28"/>
                <w:lang w:eastAsia="ar-SA"/>
              </w:rPr>
            </w:pPr>
            <w:r w:rsidRPr="0081206A">
              <w:rPr>
                <w:kern w:val="2"/>
                <w:sz w:val="28"/>
                <w:szCs w:val="28"/>
                <w:lang w:eastAsia="ar-SA"/>
              </w:rPr>
              <w:t>(подпись)</w:t>
            </w:r>
          </w:p>
        </w:tc>
        <w:tc>
          <w:tcPr>
            <w:tcW w:w="281" w:type="dxa"/>
          </w:tcPr>
          <w:p w:rsidR="001D6FE8" w:rsidRPr="0081206A" w:rsidRDefault="001D6FE8" w:rsidP="001B7DF0">
            <w:pPr>
              <w:widowControl w:val="0"/>
              <w:suppressAutoHyphens/>
              <w:spacing w:line="100" w:lineRule="atLeast"/>
              <w:jc w:val="both"/>
              <w:rPr>
                <w:kern w:val="2"/>
                <w:sz w:val="28"/>
                <w:szCs w:val="28"/>
                <w:lang w:eastAsia="ar-SA"/>
              </w:rPr>
            </w:pPr>
          </w:p>
        </w:tc>
        <w:tc>
          <w:tcPr>
            <w:tcW w:w="1701" w:type="dxa"/>
            <w:tcBorders>
              <w:top w:val="single" w:sz="4" w:space="0" w:color="000000"/>
              <w:left w:val="nil"/>
              <w:bottom w:val="nil"/>
              <w:right w:val="nil"/>
            </w:tcBorders>
            <w:hideMark/>
          </w:tcPr>
          <w:p w:rsidR="001D6FE8" w:rsidRPr="0081206A" w:rsidRDefault="001D6FE8" w:rsidP="001B7DF0">
            <w:pPr>
              <w:widowControl w:val="0"/>
              <w:suppressAutoHyphens/>
              <w:spacing w:line="100" w:lineRule="atLeast"/>
              <w:jc w:val="both"/>
              <w:rPr>
                <w:kern w:val="2"/>
                <w:sz w:val="28"/>
                <w:szCs w:val="28"/>
                <w:lang w:eastAsia="ar-SA"/>
              </w:rPr>
            </w:pPr>
            <w:r w:rsidRPr="0081206A">
              <w:rPr>
                <w:kern w:val="2"/>
                <w:sz w:val="28"/>
                <w:szCs w:val="28"/>
                <w:lang w:eastAsia="ar-SA"/>
              </w:rPr>
              <w:t>(дата)</w:t>
            </w:r>
          </w:p>
        </w:tc>
        <w:tc>
          <w:tcPr>
            <w:tcW w:w="404" w:type="dxa"/>
          </w:tcPr>
          <w:p w:rsidR="001D6FE8" w:rsidRPr="0081206A" w:rsidRDefault="001D6FE8" w:rsidP="001B7DF0">
            <w:pPr>
              <w:widowControl w:val="0"/>
              <w:suppressAutoHyphens/>
              <w:spacing w:line="100" w:lineRule="atLeast"/>
              <w:jc w:val="both"/>
              <w:rPr>
                <w:kern w:val="2"/>
                <w:sz w:val="28"/>
                <w:szCs w:val="28"/>
                <w:lang w:eastAsia="ar-SA"/>
              </w:rPr>
            </w:pPr>
          </w:p>
        </w:tc>
      </w:tr>
    </w:tbl>
    <w:p w:rsidR="001D6FE8" w:rsidRPr="0081206A" w:rsidRDefault="001D6FE8" w:rsidP="001D6FE8">
      <w:pPr>
        <w:widowControl w:val="0"/>
        <w:suppressAutoHyphens/>
        <w:spacing w:line="100" w:lineRule="atLeast"/>
        <w:rPr>
          <w:rFonts w:ascii="Arial" w:hAnsi="Arial" w:cs="Arial"/>
          <w:kern w:val="2"/>
          <w:sz w:val="20"/>
          <w:szCs w:val="20"/>
          <w:lang w:eastAsia="ar-SA"/>
        </w:rPr>
      </w:pPr>
    </w:p>
    <w:p w:rsidR="001D6FE8" w:rsidRPr="0081206A" w:rsidRDefault="001D6FE8" w:rsidP="001D6FE8">
      <w:pPr>
        <w:widowControl w:val="0"/>
        <w:suppressAutoHyphens/>
        <w:spacing w:line="100" w:lineRule="atLeast"/>
        <w:rPr>
          <w:rFonts w:ascii="Arial" w:hAnsi="Arial" w:cs="Arial"/>
          <w:kern w:val="2"/>
          <w:sz w:val="20"/>
          <w:szCs w:val="20"/>
          <w:lang w:eastAsia="ar-SA"/>
        </w:rPr>
      </w:pPr>
    </w:p>
    <w:p w:rsidR="001D6FE8" w:rsidRPr="0081206A" w:rsidRDefault="001D6FE8" w:rsidP="001D6FE8">
      <w:pPr>
        <w:widowControl w:val="0"/>
        <w:suppressAutoHyphens/>
        <w:spacing w:line="100" w:lineRule="atLeast"/>
        <w:ind w:firstLine="4536"/>
        <w:jc w:val="both"/>
        <w:rPr>
          <w:kern w:val="2"/>
          <w:sz w:val="28"/>
          <w:szCs w:val="28"/>
          <w:lang w:eastAsia="ar-SA"/>
        </w:rPr>
      </w:pPr>
      <w:r w:rsidRPr="0081206A">
        <w:rPr>
          <w:kern w:val="2"/>
          <w:sz w:val="28"/>
          <w:szCs w:val="28"/>
          <w:lang w:eastAsia="ar-SA"/>
        </w:rPr>
        <w:lastRenderedPageBreak/>
        <w:t>Приложение № 6 к  административному</w:t>
      </w:r>
    </w:p>
    <w:p w:rsidR="001D6FE8" w:rsidRPr="0081206A" w:rsidRDefault="001D6FE8" w:rsidP="001D6FE8">
      <w:pPr>
        <w:widowControl w:val="0"/>
        <w:suppressAutoHyphens/>
        <w:spacing w:line="100" w:lineRule="atLeast"/>
        <w:ind w:firstLine="4536"/>
        <w:jc w:val="both"/>
        <w:rPr>
          <w:kern w:val="2"/>
          <w:sz w:val="28"/>
          <w:szCs w:val="28"/>
          <w:lang w:eastAsia="ar-SA"/>
        </w:rPr>
      </w:pPr>
      <w:r w:rsidRPr="0081206A">
        <w:rPr>
          <w:kern w:val="2"/>
          <w:sz w:val="28"/>
          <w:szCs w:val="28"/>
          <w:lang w:eastAsia="ar-SA"/>
        </w:rPr>
        <w:t>регламенту по предоставлению</w:t>
      </w:r>
    </w:p>
    <w:p w:rsidR="001D6FE8" w:rsidRPr="0081206A" w:rsidRDefault="001D6FE8" w:rsidP="001D6FE8">
      <w:pPr>
        <w:widowControl w:val="0"/>
        <w:suppressAutoHyphens/>
        <w:spacing w:line="100" w:lineRule="atLeast"/>
        <w:ind w:firstLine="4536"/>
        <w:jc w:val="both"/>
        <w:rPr>
          <w:kern w:val="2"/>
          <w:sz w:val="28"/>
          <w:szCs w:val="28"/>
          <w:lang w:eastAsia="ar-SA"/>
        </w:rPr>
      </w:pPr>
      <w:r w:rsidRPr="0081206A">
        <w:rPr>
          <w:kern w:val="2"/>
          <w:sz w:val="28"/>
          <w:szCs w:val="28"/>
          <w:lang w:eastAsia="ar-SA"/>
        </w:rPr>
        <w:t>муниципальной услуги</w:t>
      </w:r>
    </w:p>
    <w:p w:rsidR="001D6FE8" w:rsidRPr="0081206A" w:rsidRDefault="001D6FE8" w:rsidP="001D6FE8">
      <w:pPr>
        <w:widowControl w:val="0"/>
        <w:suppressAutoHyphens/>
        <w:spacing w:line="100" w:lineRule="atLeast"/>
        <w:ind w:firstLine="4536"/>
        <w:jc w:val="both"/>
        <w:rPr>
          <w:kern w:val="2"/>
          <w:sz w:val="28"/>
          <w:szCs w:val="28"/>
          <w:lang w:eastAsia="ar-SA"/>
        </w:rPr>
      </w:pPr>
      <w:r w:rsidRPr="0081206A">
        <w:rPr>
          <w:kern w:val="2"/>
          <w:sz w:val="28"/>
          <w:szCs w:val="28"/>
          <w:lang w:eastAsia="ar-SA"/>
        </w:rPr>
        <w:t>«</w:t>
      </w:r>
      <w:r w:rsidRPr="0081206A">
        <w:rPr>
          <w:bCs/>
          <w:kern w:val="2"/>
          <w:sz w:val="28"/>
          <w:szCs w:val="28"/>
          <w:lang w:eastAsia="ar-SA"/>
        </w:rPr>
        <w:t>Предоставление разрешения</w:t>
      </w:r>
    </w:p>
    <w:p w:rsidR="001D6FE8" w:rsidRPr="0081206A" w:rsidRDefault="001D6FE8" w:rsidP="001D6FE8">
      <w:pPr>
        <w:widowControl w:val="0"/>
        <w:suppressAutoHyphens/>
        <w:spacing w:line="100" w:lineRule="atLeast"/>
        <w:ind w:firstLine="4536"/>
        <w:jc w:val="both"/>
        <w:rPr>
          <w:rFonts w:ascii="Arial" w:hAnsi="Arial" w:cs="Arial"/>
          <w:b/>
          <w:caps/>
          <w:kern w:val="2"/>
          <w:sz w:val="28"/>
          <w:szCs w:val="28"/>
          <w:lang w:eastAsia="ar-SA"/>
        </w:rPr>
      </w:pPr>
      <w:r w:rsidRPr="0081206A">
        <w:rPr>
          <w:kern w:val="2"/>
          <w:sz w:val="28"/>
          <w:szCs w:val="28"/>
          <w:lang w:eastAsia="ar-SA"/>
        </w:rPr>
        <w:t>на осуществление земляных работ»</w:t>
      </w:r>
    </w:p>
    <w:p w:rsidR="001D6FE8" w:rsidRPr="0081206A" w:rsidRDefault="001D6FE8" w:rsidP="001D6FE8">
      <w:pPr>
        <w:suppressAutoHyphens/>
        <w:spacing w:line="100" w:lineRule="atLeast"/>
        <w:jc w:val="center"/>
        <w:rPr>
          <w:rFonts w:ascii="Calibri" w:eastAsia="SimSun" w:hAnsi="Calibri" w:cs="Calibri"/>
          <w:b/>
          <w:caps/>
          <w:kern w:val="2"/>
          <w:szCs w:val="28"/>
          <w:lang w:eastAsia="ar-SA"/>
        </w:rPr>
      </w:pPr>
    </w:p>
    <w:p w:rsidR="001D6FE8" w:rsidRPr="0081206A" w:rsidRDefault="001D6FE8" w:rsidP="001D6FE8">
      <w:pPr>
        <w:suppressAutoHyphens/>
        <w:spacing w:line="100" w:lineRule="atLeast"/>
        <w:jc w:val="center"/>
        <w:rPr>
          <w:b/>
          <w:kern w:val="2"/>
          <w:sz w:val="28"/>
          <w:szCs w:val="28"/>
          <w:lang w:eastAsia="ar-SA"/>
        </w:rPr>
      </w:pPr>
      <w:r w:rsidRPr="0081206A">
        <w:rPr>
          <w:b/>
          <w:kern w:val="2"/>
          <w:sz w:val="28"/>
          <w:szCs w:val="28"/>
          <w:lang w:eastAsia="ar-SA"/>
        </w:rPr>
        <w:t xml:space="preserve">БЛОК-СХЕМА </w:t>
      </w:r>
    </w:p>
    <w:p w:rsidR="001D6FE8" w:rsidRPr="0081206A" w:rsidRDefault="001D6FE8" w:rsidP="001D6FE8">
      <w:pPr>
        <w:suppressAutoHyphens/>
        <w:spacing w:line="100" w:lineRule="atLeast"/>
        <w:jc w:val="center"/>
        <w:rPr>
          <w:rFonts w:eastAsia="SimSun"/>
          <w:kern w:val="2"/>
          <w:sz w:val="28"/>
          <w:szCs w:val="28"/>
          <w:lang w:eastAsia="ar-SA"/>
        </w:rPr>
      </w:pPr>
      <w:r w:rsidRPr="0081206A">
        <w:rPr>
          <w:b/>
          <w:kern w:val="2"/>
          <w:sz w:val="28"/>
          <w:szCs w:val="28"/>
          <w:lang w:eastAsia="ar-SA"/>
        </w:rPr>
        <w:t>ПОСЛЕДОВАТЕЛЬНОСТИ АДМИНИСТРАТИВНЫХ ПРОЦЕДУР ПРИ ПРЕДОСТАВЛЕНИИ МУНИЦИПАЛЬНОЙ УСЛУГИ «ПРЕДОСТАВЛЕНИЕ РАЗРЕШЕНИЯ НА ОСУЩЕСТВЛЕНИМЕ ЗЕМЛЯНЫХ РАБОТ»</w:t>
      </w:r>
    </w:p>
    <w:p w:rsidR="001D6FE8" w:rsidRPr="0081206A" w:rsidRDefault="001D6FE8" w:rsidP="001D6FE8">
      <w:pPr>
        <w:widowControl w:val="0"/>
        <w:suppressAutoHyphens/>
        <w:spacing w:line="100" w:lineRule="atLeast"/>
        <w:jc w:val="center"/>
        <w:rPr>
          <w:b/>
          <w:kern w:val="2"/>
          <w:sz w:val="28"/>
          <w:szCs w:val="28"/>
          <w:lang w:eastAsia="ar-SA"/>
        </w:rPr>
      </w:pPr>
    </w:p>
    <w:p w:rsidR="001D6FE8" w:rsidRPr="0081206A" w:rsidRDefault="009428D6" w:rsidP="001D6FE8">
      <w:pPr>
        <w:widowControl w:val="0"/>
        <w:suppressAutoHyphens/>
        <w:spacing w:line="100" w:lineRule="atLeast"/>
        <w:ind w:firstLine="720"/>
        <w:jc w:val="both"/>
        <w:rPr>
          <w:rFonts w:ascii="Cambria" w:eastAsia="SimSun" w:hAnsi="Cambria" w:cs="Cambria"/>
          <w:kern w:val="2"/>
          <w:sz w:val="28"/>
          <w:szCs w:val="28"/>
          <w:lang w:eastAsia="ar-SA"/>
        </w:rPr>
      </w:pPr>
      <w:r>
        <w:rPr>
          <w:noProof/>
        </w:rPr>
        <w:pict>
          <v:shapetype id="_x0000_t202" coordsize="21600,21600" o:spt="202" path="m,l,21600r21600,l21600,xe">
            <v:stroke joinstyle="miter"/>
            <v:path gradientshapeok="t" o:connecttype="rect"/>
          </v:shapetype>
          <v:shape id="Надпись 36" o:spid="_x0000_s1061" type="#_x0000_t202" style="position:absolute;left:0;text-align:left;margin-left:282.1pt;margin-top:151.1pt;width:186.4pt;height:47.7pt;z-index:2516710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" strokeweight=".5pt">
            <v:textbox inset="7.45pt,3.85pt,7.45pt,3.85pt">
              <w:txbxContent>
                <w:p w:rsidR="001D6FE8" w:rsidRDefault="001D6FE8" w:rsidP="001D6FE8">
                  <w:r>
                    <w:t>Отказ в приеме документов</w:t>
                  </w:r>
                </w:p>
              </w:txbxContent>
            </v:textbox>
          </v:shape>
        </w:pict>
      </w:r>
      <w:r>
        <w:rPr>
          <w:noProof/>
        </w:rPr>
        <w:pict>
          <v:shapetype id="_x0000_t32" coordsize="21600,21600" o:spt="32" o:oned="t" path="m,l21600,21600e" filled="f">
            <v:path arrowok="t" fillok="f" o:connecttype="none"/>
            <o:lock v:ext="edit" shapetype="t"/>
          </v:shapetype>
          <v:shape id="Прямая со стрелкой 35" o:spid="_x0000_s1060" type="#_x0000_t32" style="position:absolute;left:0;text-align:left;margin-left:210.1pt;margin-top:107.7pt;width:71.75pt;height:54.3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" strokeweight=".26mm">
            <v:stroke endarrow="block" joinstyle="miter" endcap="square"/>
          </v:shape>
        </w:pict>
      </w:r>
      <w:r>
        <w:rPr>
          <w:noProof/>
        </w:rPr>
        <w:pict>
          <v:shape id="Надпись 34" o:spid="_x0000_s1059" type="#_x0000_t202" style="position:absolute;left:0;text-align:left;margin-left:268.4pt;margin-top:15.45pt;width:220.35pt;height:104.8pt;z-index:2516741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" strokeweight=".5pt">
            <v:textbox inset="7.45pt,3.85pt,7.45pt,3.85pt">
              <w:txbxContent>
                <w:p w:rsidR="001D6FE8" w:rsidRDefault="001D6FE8" w:rsidP="001D6FE8">
                  <w:r>
                    <w:t>Подача заинтересованным лицом в многофункциональный центр предоставления государственных и муниципальных услуг заявления о предоставлении муниципальной услуги</w:t>
                  </w:r>
                </w:p>
              </w:txbxContent>
            </v:textbox>
          </v:shape>
        </w:pict>
      </w:r>
      <w:r>
        <w:rPr>
          <w:noProof/>
        </w:rPr>
        <w:pict>
          <v:shape id="Прямая со стрелкой 33" o:spid="_x0000_s1058" type="#_x0000_t32" style="position:absolute;left:0;text-align:left;margin-left:211.4pt;margin-top:61.85pt;width:47.2pt;height:1.0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" strokeweight=".3mm">
            <v:stroke startarrow="block" endarrow="block" joinstyle="miter" endcap="square"/>
          </v:shape>
        </w:pict>
      </w:r>
      <w:r>
        <w:rPr>
          <w:noProof/>
        </w:rPr>
        <w:pict>
          <v:shape id="Надпись 32" o:spid="_x0000_s1057" type="#_x0000_t202" style="position:absolute;left:0;text-align:left;margin-left:-4pt;margin-top:147pt;width:223.8pt;height:78.25pt;z-index:2516761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" strokeweight=".5pt">
            <v:textbox inset="7.45pt,3.85pt,7.45pt,3.85pt">
              <w:txbxContent>
                <w:p w:rsidR="001D6FE8" w:rsidRDefault="001D6FE8" w:rsidP="001D6FE8">
                  <w:r>
                    <w:t>Регистрация по</w:t>
                  </w:r>
                  <w:r>
                    <w:softHyphen/>
                    <w:t xml:space="preserve">ступившего заявления и направление его на рассмотрение </w:t>
                  </w:r>
                </w:p>
                <w:p w:rsidR="001D6FE8" w:rsidRDefault="001D6FE8" w:rsidP="001D6FE8">
                  <w:r>
                    <w:t>специалисту  подразделения</w:t>
                  </w:r>
                </w:p>
              </w:txbxContent>
            </v:textbox>
          </v:shape>
        </w:pict>
      </w:r>
    </w:p>
    <w:p w:rsidR="001D6FE8" w:rsidRPr="0081206A" w:rsidRDefault="009428D6" w:rsidP="001D6FE8">
      <w:pPr>
        <w:suppressAutoHyphens/>
        <w:spacing w:after="200" w:line="276" w:lineRule="auto"/>
        <w:jc w:val="both"/>
        <w:rPr>
          <w:rFonts w:ascii="Cambria" w:eastAsia="SimSun" w:hAnsi="Cambria" w:cs="Cambria"/>
          <w:kern w:val="2"/>
          <w:sz w:val="28"/>
          <w:szCs w:val="28"/>
          <w:lang w:eastAsia="ar-SA"/>
        </w:rPr>
      </w:pPr>
      <w:r>
        <w:rPr>
          <w:noProof/>
        </w:rPr>
        <w:pict>
          <v:shape id="Надпись 31" o:spid="_x0000_s1056" type="#_x0000_t202" style="position:absolute;left:0;text-align:left;margin-left:-10.4pt;margin-top:14.65pt;width:220.5pt;height:76.65pt;z-index:2516700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" strokeweight=".5pt">
            <v:textbox inset="7.45pt,3.85pt,7.45pt,3.85pt">
              <w:txbxContent>
                <w:p w:rsidR="001D6FE8" w:rsidRDefault="001D6FE8" w:rsidP="001D6FE8">
                  <w:pPr>
                    <w:ind w:firstLine="284"/>
                  </w:pPr>
                  <w:r>
                    <w:rPr>
                      <w:shd w:val="clear" w:color="auto" w:fill="FFFFFF"/>
                    </w:rPr>
                    <w:t>Подача заинтересованным лицом в орган местного самоуправления  заявления о предоставлении муниципальной услуги</w:t>
                  </w:r>
                </w:p>
              </w:txbxContent>
            </v:textbox>
          </v:shape>
        </w:pict>
      </w:r>
    </w:p>
    <w:p w:rsidR="001D6FE8" w:rsidRPr="0081206A" w:rsidRDefault="001D6FE8" w:rsidP="001D6FE8">
      <w:pPr>
        <w:suppressAutoHyphens/>
        <w:spacing w:after="200" w:line="276" w:lineRule="auto"/>
        <w:jc w:val="both"/>
        <w:rPr>
          <w:rFonts w:ascii="Cambria" w:eastAsia="SimSun" w:hAnsi="Cambria" w:cs="Cambria"/>
          <w:kern w:val="2"/>
          <w:sz w:val="28"/>
          <w:szCs w:val="28"/>
          <w:lang w:eastAsia="ar-SA"/>
        </w:rPr>
      </w:pPr>
    </w:p>
    <w:p w:rsidR="001D6FE8" w:rsidRPr="0081206A" w:rsidRDefault="001D6FE8" w:rsidP="001D6FE8">
      <w:pPr>
        <w:suppressAutoHyphens/>
        <w:spacing w:after="200" w:line="276" w:lineRule="auto"/>
        <w:jc w:val="both"/>
        <w:rPr>
          <w:rFonts w:ascii="Cambria" w:eastAsia="SimSun" w:hAnsi="Cambria" w:cs="Cambria"/>
          <w:kern w:val="2"/>
          <w:sz w:val="28"/>
          <w:szCs w:val="28"/>
          <w:lang w:eastAsia="ar-SA"/>
        </w:rPr>
      </w:pPr>
    </w:p>
    <w:p w:rsidR="001D6FE8" w:rsidRPr="0081206A" w:rsidRDefault="009428D6" w:rsidP="001D6FE8">
      <w:pPr>
        <w:suppressAutoHyphens/>
        <w:spacing w:after="200" w:line="276" w:lineRule="auto"/>
        <w:ind w:left="709"/>
        <w:jc w:val="both"/>
        <w:rPr>
          <w:rFonts w:ascii="Cambria" w:eastAsia="SimSun" w:hAnsi="Cambria" w:cs="Cambria"/>
          <w:kern w:val="2"/>
          <w:sz w:val="28"/>
          <w:szCs w:val="28"/>
          <w:lang w:eastAsia="ar-SA"/>
        </w:rPr>
      </w:pPr>
      <w:r>
        <w:rPr>
          <w:noProof/>
        </w:rPr>
        <w:pict>
          <v:shape id="Прямая со стрелкой 30" o:spid="_x0000_s1055" type="#_x0000_t32" style="position:absolute;left:0;text-align:left;margin-left:87.2pt;margin-top:4.65pt;width:.5pt;height:30.8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" strokeweight=".26mm">
            <v:stroke endarrow="block" joinstyle="miter" endcap="square"/>
          </v:shape>
        </w:pict>
      </w:r>
    </w:p>
    <w:p w:rsidR="001D6FE8" w:rsidRPr="0081206A" w:rsidRDefault="001D6FE8" w:rsidP="001D6FE8">
      <w:pPr>
        <w:suppressAutoHyphens/>
        <w:spacing w:after="200" w:line="276" w:lineRule="auto"/>
        <w:jc w:val="both"/>
        <w:rPr>
          <w:rFonts w:ascii="Cambria" w:eastAsia="SimSun" w:hAnsi="Cambria" w:cs="Cambria"/>
          <w:kern w:val="2"/>
          <w:sz w:val="28"/>
          <w:szCs w:val="28"/>
          <w:lang w:eastAsia="ar-SA"/>
        </w:rPr>
      </w:pPr>
    </w:p>
    <w:p w:rsidR="001D6FE8" w:rsidRPr="0081206A" w:rsidRDefault="001D6FE8" w:rsidP="001D6FE8">
      <w:pPr>
        <w:suppressAutoHyphens/>
        <w:spacing w:after="200" w:line="276" w:lineRule="auto"/>
        <w:jc w:val="both"/>
        <w:rPr>
          <w:rFonts w:ascii="Cambria" w:eastAsia="SimSun" w:hAnsi="Cambria" w:cs="Cambria"/>
          <w:kern w:val="2"/>
          <w:sz w:val="28"/>
          <w:szCs w:val="28"/>
          <w:lang w:eastAsia="ar-SA"/>
        </w:rPr>
      </w:pPr>
    </w:p>
    <w:p w:rsidR="001D6FE8" w:rsidRPr="0081206A" w:rsidRDefault="001D6FE8" w:rsidP="001D6FE8">
      <w:pPr>
        <w:suppressAutoHyphens/>
        <w:spacing w:after="200" w:line="276" w:lineRule="auto"/>
        <w:jc w:val="both"/>
        <w:rPr>
          <w:rFonts w:ascii="Calibri" w:eastAsia="SimSun" w:hAnsi="Calibri" w:cs="Calibri"/>
          <w:kern w:val="2"/>
          <w:lang w:eastAsia="ar-SA"/>
        </w:rPr>
      </w:pPr>
      <w:r w:rsidRPr="0081206A">
        <w:rPr>
          <w:rFonts w:ascii="Cambria" w:eastAsia="Cambria" w:hAnsi="Cambria" w:cs="Cambria"/>
          <w:kern w:val="2"/>
          <w:sz w:val="28"/>
          <w:szCs w:val="28"/>
          <w:lang w:eastAsia="ar-SA"/>
        </w:rPr>
        <w:t xml:space="preserve">  </w:t>
      </w:r>
    </w:p>
    <w:p w:rsidR="001D6FE8" w:rsidRPr="0081206A" w:rsidRDefault="009428D6" w:rsidP="001D6FE8">
      <w:pPr>
        <w:suppressAutoHyphens/>
        <w:spacing w:after="200" w:line="276" w:lineRule="auto"/>
        <w:jc w:val="both"/>
        <w:rPr>
          <w:rFonts w:ascii="Cambria" w:eastAsia="SimSun" w:hAnsi="Cambria" w:cs="Cambria"/>
          <w:kern w:val="2"/>
          <w:sz w:val="28"/>
          <w:szCs w:val="28"/>
          <w:lang w:eastAsia="ar-SA"/>
        </w:rPr>
      </w:pPr>
      <w:r>
        <w:rPr>
          <w:noProof/>
        </w:rPr>
        <w:pict>
          <v:shape id="Надпись 29" o:spid="_x0000_s1054" type="#_x0000_t202" style="position:absolute;left:0;text-align:left;margin-left:299.95pt;margin-top:41.9pt;width:181.8pt;height:79.3pt;z-index:2516771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" strokeweight=".5pt">
            <v:textbox inset="7.45pt,3.85pt,7.45pt,3.85pt">
              <w:txbxContent>
                <w:p w:rsidR="001D6FE8" w:rsidRDefault="001D6FE8" w:rsidP="001D6FE8">
                  <w:r>
                    <w:t>Принятие решения об отказе в выдаче разрешения на право производства земляных работ</w:t>
                  </w:r>
                </w:p>
              </w:txbxContent>
            </v:textbox>
          </v:shape>
        </w:pict>
      </w:r>
      <w:r>
        <w:rPr>
          <w:noProof/>
        </w:rPr>
        <w:pict>
          <v:shape id="Прямая со стрелкой 28" o:spid="_x0000_s1053" type="#_x0000_t32" style="position:absolute;left:0;text-align:left;margin-left:85.65pt;margin-top:14.05pt;width:.5pt;height:33.9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" strokeweight=".26mm">
            <v:stroke endarrow="block" joinstyle="miter" endcap="square"/>
          </v:shape>
        </w:pict>
      </w:r>
      <w:r>
        <w:rPr>
          <w:noProof/>
        </w:rPr>
        <w:pict>
          <v:shape id="Прямая со стрелкой 27" o:spid="_x0000_s1052" type="#_x0000_t32" style="position:absolute;left:0;text-align:left;margin-left:381.55pt;margin-top:128pt;width:.5pt;height:31.5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" strokeweight=".26mm">
            <v:stroke endarrow="block" joinstyle="miter" endcap="square"/>
          </v:shape>
        </w:pict>
      </w:r>
      <w:r>
        <w:rPr>
          <w:noProof/>
        </w:rPr>
        <w:pict>
          <v:shape id="Прямая со стрелкой 26" o:spid="_x0000_s1051" type="#_x0000_t32" style="position:absolute;left:0;text-align:left;margin-left:94.65pt;margin-top:233.9pt;width:.5pt;height:34.3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" strokeweight=".26mm">
            <v:stroke endarrow="block" joinstyle="miter" endcap="square"/>
          </v:shape>
        </w:pict>
      </w:r>
      <w:r>
        <w:rPr>
          <w:noProof/>
        </w:rPr>
        <w:pict>
          <v:shape id="Надпись 25" o:spid="_x0000_s1050" type="#_x0000_t202" style="position:absolute;left:0;text-align:left;margin-left:-1.5pt;margin-top:175.7pt;width:226.55pt;height:59.9pt;z-index:2516812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" strokeweight=".5pt">
            <v:textbox inset="7.45pt,3.85pt,7.45pt,3.85pt">
              <w:txbxContent>
                <w:p w:rsidR="001D6FE8" w:rsidRDefault="001D6FE8" w:rsidP="001D6FE8">
                  <w:r>
                    <w:t>Принятие решения о выдаче  разрешения на право производства земляных работ</w:t>
                  </w:r>
                </w:p>
              </w:txbxContent>
            </v:textbox>
          </v:shape>
        </w:pict>
      </w:r>
      <w:r>
        <w:rPr>
          <w:noProof/>
        </w:rPr>
        <w:pict>
          <v:shape id="Надпись 24" o:spid="_x0000_s1049" type="#_x0000_t202" style="position:absolute;left:0;text-align:left;margin-left:-2.4pt;margin-top:53.55pt;width:225.9pt;height:79.3pt;z-index:2516833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" strokeweight=".5pt">
            <v:textbox inset="7.45pt,3.85pt,7.45pt,3.85pt">
              <w:txbxContent>
                <w:p w:rsidR="001D6FE8" w:rsidRDefault="001D6FE8" w:rsidP="001D6FE8">
                  <w:r>
                    <w:t>Рассмотрение заявления специалистом подразделения, проверка наличия всех необходимых документов</w:t>
                  </w:r>
                </w:p>
              </w:txbxContent>
            </v:textbox>
          </v:shape>
        </w:pict>
      </w:r>
      <w:r>
        <w:rPr>
          <w:noProof/>
        </w:rPr>
        <w:pict>
          <v:shape id="Прямая со стрелкой 23" o:spid="_x0000_s1048" type="#_x0000_t32" style="position:absolute;left:0;text-align:left;margin-left:89.95pt;margin-top:131.5pt;width:.5pt;height:34.3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" strokeweight=".26mm">
            <v:stroke endarrow="block" joinstyle="miter" endcap="square"/>
          </v:shape>
        </w:pict>
      </w:r>
      <w:r>
        <w:rPr>
          <w:noProof/>
        </w:rPr>
        <w:pict>
          <v:shape id="Прямая со стрелкой 22" o:spid="_x0000_s1047" type="#_x0000_t32" style="position:absolute;left:0;text-align:left;margin-left:227.35pt;margin-top:86.05pt;width:67.95pt;height:.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" strokeweight=".26mm">
            <v:stroke endarrow="block" joinstyle="miter" endcap="square"/>
          </v:shape>
        </w:pict>
      </w:r>
      <w:r>
        <w:rPr>
          <w:noProof/>
        </w:rPr>
        <w:pict>
          <v:shape id="Надпись 21" o:spid="_x0000_s1046" type="#_x0000_t202" style="position:absolute;left:0;text-align:left;margin-left:299.95pt;margin-top:167.15pt;width:181.8pt;height:88.35pt;z-index:2516864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" strokeweight=".5pt">
            <v:textbox inset="7.45pt,3.85pt,7.45pt,3.85pt">
              <w:txbxContent>
                <w:p w:rsidR="001D6FE8" w:rsidRDefault="001D6FE8" w:rsidP="001D6FE8">
                  <w:r>
                    <w:t>Выдача (направление) заявителю уведомления об отказе в выдаче разрешения на  право производства земляных работ</w:t>
                  </w:r>
                </w:p>
              </w:txbxContent>
            </v:textbox>
          </v:shape>
        </w:pict>
      </w:r>
    </w:p>
    <w:p w:rsidR="001D6FE8" w:rsidRPr="0081206A" w:rsidRDefault="001D6FE8" w:rsidP="001D6FE8">
      <w:pPr>
        <w:tabs>
          <w:tab w:val="left" w:pos="-1418"/>
          <w:tab w:val="left" w:pos="283"/>
          <w:tab w:val="left" w:pos="850"/>
        </w:tabs>
        <w:suppressAutoHyphens/>
        <w:spacing w:after="200" w:line="276" w:lineRule="auto"/>
        <w:ind w:left="6237"/>
        <w:rPr>
          <w:rFonts w:ascii="Calibri" w:eastAsia="SimSun" w:hAnsi="Calibri" w:cs="Calibri"/>
          <w:kern w:val="2"/>
          <w:sz w:val="20"/>
          <w:szCs w:val="20"/>
          <w:lang w:eastAsia="ar-SA"/>
        </w:rPr>
      </w:pPr>
    </w:p>
    <w:p w:rsidR="001D6FE8" w:rsidRPr="0081206A" w:rsidRDefault="001D6FE8" w:rsidP="001D6FE8">
      <w:pPr>
        <w:tabs>
          <w:tab w:val="left" w:pos="-1418"/>
          <w:tab w:val="left" w:pos="283"/>
          <w:tab w:val="left" w:pos="850"/>
        </w:tabs>
        <w:suppressAutoHyphens/>
        <w:spacing w:after="200" w:line="276" w:lineRule="auto"/>
        <w:ind w:left="-851"/>
        <w:rPr>
          <w:rFonts w:ascii="Calibri" w:eastAsia="SimSun" w:hAnsi="Calibri" w:cs="Calibri"/>
          <w:kern w:val="2"/>
          <w:sz w:val="20"/>
          <w:szCs w:val="20"/>
          <w:lang w:eastAsia="ar-SA"/>
        </w:rPr>
      </w:pPr>
    </w:p>
    <w:p w:rsidR="001D6FE8" w:rsidRPr="0081206A" w:rsidRDefault="001D6FE8" w:rsidP="001D6FE8">
      <w:pPr>
        <w:tabs>
          <w:tab w:val="left" w:pos="-1418"/>
          <w:tab w:val="left" w:pos="283"/>
          <w:tab w:val="left" w:pos="850"/>
        </w:tabs>
        <w:suppressAutoHyphens/>
        <w:spacing w:after="200" w:line="276" w:lineRule="auto"/>
        <w:rPr>
          <w:rFonts w:ascii="Calibri" w:eastAsia="SimSun" w:hAnsi="Calibri" w:cs="Calibri"/>
          <w:kern w:val="2"/>
          <w:sz w:val="20"/>
          <w:szCs w:val="20"/>
          <w:lang w:eastAsia="ar-SA"/>
        </w:rPr>
      </w:pPr>
    </w:p>
    <w:p w:rsidR="001D6FE8" w:rsidRPr="0081206A" w:rsidRDefault="001D6FE8" w:rsidP="001D6FE8">
      <w:pPr>
        <w:tabs>
          <w:tab w:val="left" w:pos="-1418"/>
          <w:tab w:val="left" w:pos="283"/>
          <w:tab w:val="left" w:pos="850"/>
        </w:tabs>
        <w:suppressAutoHyphens/>
        <w:spacing w:after="200" w:line="276" w:lineRule="auto"/>
        <w:ind w:left="6237"/>
        <w:rPr>
          <w:rFonts w:ascii="Calibri" w:eastAsia="SimSun" w:hAnsi="Calibri" w:cs="Calibri"/>
          <w:kern w:val="2"/>
          <w:sz w:val="20"/>
          <w:szCs w:val="20"/>
          <w:lang w:eastAsia="ar-SA"/>
        </w:rPr>
      </w:pPr>
    </w:p>
    <w:p w:rsidR="001D6FE8" w:rsidRPr="0081206A" w:rsidRDefault="001D6FE8" w:rsidP="001D6FE8">
      <w:pPr>
        <w:tabs>
          <w:tab w:val="left" w:pos="-1418"/>
          <w:tab w:val="left" w:pos="283"/>
          <w:tab w:val="left" w:pos="850"/>
        </w:tabs>
        <w:suppressAutoHyphens/>
        <w:spacing w:after="200" w:line="276" w:lineRule="auto"/>
        <w:ind w:left="6237"/>
        <w:rPr>
          <w:rFonts w:ascii="Calibri" w:eastAsia="SimSun" w:hAnsi="Calibri" w:cs="Calibri"/>
          <w:kern w:val="2"/>
          <w:sz w:val="20"/>
          <w:szCs w:val="20"/>
          <w:lang w:eastAsia="ar-SA"/>
        </w:rPr>
      </w:pPr>
    </w:p>
    <w:p w:rsidR="001D6FE8" w:rsidRPr="0081206A" w:rsidRDefault="001D6FE8" w:rsidP="001D6FE8">
      <w:pPr>
        <w:tabs>
          <w:tab w:val="left" w:pos="-1418"/>
          <w:tab w:val="left" w:pos="283"/>
          <w:tab w:val="left" w:pos="850"/>
        </w:tabs>
        <w:suppressAutoHyphens/>
        <w:spacing w:after="200" w:line="276" w:lineRule="auto"/>
        <w:ind w:left="6237"/>
        <w:rPr>
          <w:rFonts w:ascii="Calibri" w:eastAsia="SimSun" w:hAnsi="Calibri" w:cs="Calibri"/>
          <w:kern w:val="2"/>
          <w:sz w:val="20"/>
          <w:szCs w:val="20"/>
          <w:lang w:eastAsia="ar-SA"/>
        </w:rPr>
      </w:pPr>
    </w:p>
    <w:p w:rsidR="001D6FE8" w:rsidRPr="0081206A" w:rsidRDefault="001D6FE8" w:rsidP="001D6FE8">
      <w:pPr>
        <w:tabs>
          <w:tab w:val="left" w:pos="-1418"/>
          <w:tab w:val="left" w:pos="283"/>
          <w:tab w:val="left" w:pos="850"/>
        </w:tabs>
        <w:suppressAutoHyphens/>
        <w:spacing w:after="200" w:line="276" w:lineRule="auto"/>
        <w:ind w:left="6237"/>
        <w:rPr>
          <w:rFonts w:ascii="Calibri" w:eastAsia="SimSun" w:hAnsi="Calibri" w:cs="Calibri"/>
          <w:kern w:val="2"/>
          <w:sz w:val="20"/>
          <w:szCs w:val="20"/>
          <w:lang w:eastAsia="ar-SA"/>
        </w:rPr>
      </w:pPr>
    </w:p>
    <w:p w:rsidR="001D6FE8" w:rsidRPr="0081206A" w:rsidRDefault="001D6FE8" w:rsidP="001D6FE8">
      <w:pPr>
        <w:tabs>
          <w:tab w:val="left" w:pos="-1418"/>
          <w:tab w:val="left" w:pos="283"/>
          <w:tab w:val="left" w:pos="850"/>
        </w:tabs>
        <w:suppressAutoHyphens/>
        <w:spacing w:after="200" w:line="276" w:lineRule="auto"/>
        <w:ind w:left="6237"/>
        <w:rPr>
          <w:rFonts w:ascii="Calibri" w:eastAsia="SimSun" w:hAnsi="Calibri" w:cs="Calibri"/>
          <w:kern w:val="2"/>
          <w:sz w:val="20"/>
          <w:szCs w:val="20"/>
          <w:lang w:eastAsia="ar-SA"/>
        </w:rPr>
      </w:pPr>
    </w:p>
    <w:p w:rsidR="001D6FE8" w:rsidRPr="0081206A" w:rsidRDefault="001D6FE8" w:rsidP="001D6FE8">
      <w:pPr>
        <w:tabs>
          <w:tab w:val="left" w:pos="-1418"/>
          <w:tab w:val="left" w:pos="283"/>
          <w:tab w:val="left" w:pos="850"/>
        </w:tabs>
        <w:suppressAutoHyphens/>
        <w:spacing w:after="200" w:line="276" w:lineRule="auto"/>
        <w:ind w:left="6237"/>
        <w:rPr>
          <w:rFonts w:ascii="Calibri" w:eastAsia="SimSun" w:hAnsi="Calibri" w:cs="Calibri"/>
          <w:kern w:val="2"/>
          <w:sz w:val="20"/>
          <w:szCs w:val="20"/>
          <w:lang w:eastAsia="ar-SA"/>
        </w:rPr>
      </w:pPr>
    </w:p>
    <w:p w:rsidR="001D6FE8" w:rsidRPr="0081206A" w:rsidRDefault="001D6FE8" w:rsidP="001D6FE8">
      <w:pPr>
        <w:tabs>
          <w:tab w:val="left" w:pos="-1418"/>
          <w:tab w:val="left" w:pos="283"/>
          <w:tab w:val="left" w:pos="850"/>
        </w:tabs>
        <w:suppressAutoHyphens/>
        <w:spacing w:after="200" w:line="276" w:lineRule="auto"/>
        <w:ind w:left="6237"/>
        <w:rPr>
          <w:rFonts w:ascii="Calibri" w:eastAsia="SimSun" w:hAnsi="Calibri" w:cs="Calibri"/>
          <w:kern w:val="2"/>
          <w:sz w:val="20"/>
          <w:szCs w:val="20"/>
          <w:lang w:eastAsia="ar-SA"/>
        </w:rPr>
      </w:pPr>
    </w:p>
    <w:p w:rsidR="001D6FE8" w:rsidRPr="0081206A" w:rsidRDefault="009428D6" w:rsidP="001D6FE8">
      <w:pPr>
        <w:tabs>
          <w:tab w:val="left" w:pos="-1418"/>
          <w:tab w:val="left" w:pos="283"/>
          <w:tab w:val="left" w:pos="850"/>
        </w:tabs>
        <w:suppressAutoHyphens/>
        <w:spacing w:after="200" w:line="276" w:lineRule="auto"/>
        <w:ind w:left="6237"/>
        <w:rPr>
          <w:rFonts w:ascii="Calibri" w:eastAsia="SimSun" w:hAnsi="Calibri" w:cs="Calibri"/>
          <w:kern w:val="2"/>
          <w:sz w:val="20"/>
          <w:szCs w:val="20"/>
          <w:lang w:eastAsia="ar-SA"/>
        </w:rPr>
      </w:pPr>
      <w:r>
        <w:rPr>
          <w:noProof/>
        </w:rPr>
        <w:pict>
          <v:shape id="Надпись 20" o:spid="_x0000_s1045" type="#_x0000_t202" style="position:absolute;left:0;text-align:left;margin-left:-4pt;margin-top:5.2pt;width:224.55pt;height:48.4pt;z-index:2516823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" strokeweight=".5pt">
            <v:textbox inset="7.45pt,3.85pt,7.45pt,3.85pt">
              <w:txbxContent>
                <w:p w:rsidR="001D6FE8" w:rsidRDefault="001D6FE8" w:rsidP="001D6FE8">
                  <w:r>
                    <w:t>Выдача (направление) заявителю  разрешение на право производства земляных работ</w:t>
                  </w:r>
                </w:p>
              </w:txbxContent>
            </v:textbox>
          </v:shape>
        </w:pict>
      </w:r>
    </w:p>
    <w:p w:rsidR="001D6FE8" w:rsidRPr="0081206A" w:rsidRDefault="001D6FE8" w:rsidP="001D6FE8">
      <w:pPr>
        <w:tabs>
          <w:tab w:val="left" w:pos="-1418"/>
          <w:tab w:val="left" w:pos="283"/>
          <w:tab w:val="left" w:pos="850"/>
        </w:tabs>
        <w:suppressAutoHyphens/>
        <w:spacing w:after="200" w:line="276" w:lineRule="auto"/>
        <w:ind w:left="6237"/>
        <w:rPr>
          <w:rFonts w:ascii="Calibri" w:eastAsia="SimSun" w:hAnsi="Calibri" w:cs="Calibri"/>
          <w:kern w:val="2"/>
          <w:sz w:val="20"/>
          <w:szCs w:val="20"/>
          <w:lang w:eastAsia="ar-SA"/>
        </w:rPr>
      </w:pPr>
    </w:p>
    <w:p w:rsidR="001D6FE8" w:rsidRPr="0081206A" w:rsidRDefault="001D6FE8" w:rsidP="001D6FE8">
      <w:pPr>
        <w:widowControl w:val="0"/>
        <w:suppressAutoHyphens/>
        <w:spacing w:line="100" w:lineRule="atLeast"/>
        <w:ind w:firstLine="4536"/>
        <w:jc w:val="both"/>
        <w:rPr>
          <w:kern w:val="2"/>
          <w:sz w:val="28"/>
          <w:szCs w:val="28"/>
          <w:lang w:eastAsia="ar-SA"/>
        </w:rPr>
      </w:pPr>
      <w:r w:rsidRPr="0081206A">
        <w:rPr>
          <w:kern w:val="2"/>
          <w:sz w:val="28"/>
          <w:szCs w:val="28"/>
          <w:lang w:eastAsia="ar-SA"/>
        </w:rPr>
        <w:lastRenderedPageBreak/>
        <w:t>Приложение № 7 к  административному</w:t>
      </w:r>
    </w:p>
    <w:p w:rsidR="001D6FE8" w:rsidRPr="0081206A" w:rsidRDefault="001D6FE8" w:rsidP="001D6FE8">
      <w:pPr>
        <w:widowControl w:val="0"/>
        <w:suppressAutoHyphens/>
        <w:spacing w:line="100" w:lineRule="atLeast"/>
        <w:ind w:firstLine="4536"/>
        <w:jc w:val="both"/>
        <w:rPr>
          <w:kern w:val="2"/>
          <w:sz w:val="28"/>
          <w:szCs w:val="28"/>
          <w:lang w:eastAsia="ar-SA"/>
        </w:rPr>
      </w:pPr>
      <w:r w:rsidRPr="0081206A">
        <w:rPr>
          <w:kern w:val="2"/>
          <w:sz w:val="28"/>
          <w:szCs w:val="28"/>
          <w:lang w:eastAsia="ar-SA"/>
        </w:rPr>
        <w:t>регламенту по предоставлению</w:t>
      </w:r>
    </w:p>
    <w:p w:rsidR="001D6FE8" w:rsidRPr="0081206A" w:rsidRDefault="001D6FE8" w:rsidP="001D6FE8">
      <w:pPr>
        <w:widowControl w:val="0"/>
        <w:suppressAutoHyphens/>
        <w:spacing w:line="100" w:lineRule="atLeast"/>
        <w:ind w:firstLine="4536"/>
        <w:jc w:val="both"/>
        <w:rPr>
          <w:kern w:val="2"/>
          <w:sz w:val="28"/>
          <w:szCs w:val="28"/>
          <w:lang w:eastAsia="ar-SA"/>
        </w:rPr>
      </w:pPr>
      <w:r w:rsidRPr="0081206A">
        <w:rPr>
          <w:kern w:val="2"/>
          <w:sz w:val="28"/>
          <w:szCs w:val="28"/>
          <w:lang w:eastAsia="ar-SA"/>
        </w:rPr>
        <w:t>муниципальной услуги</w:t>
      </w:r>
    </w:p>
    <w:p w:rsidR="001D6FE8" w:rsidRPr="0081206A" w:rsidRDefault="001D6FE8" w:rsidP="001D6FE8">
      <w:pPr>
        <w:widowControl w:val="0"/>
        <w:suppressAutoHyphens/>
        <w:spacing w:line="100" w:lineRule="atLeast"/>
        <w:ind w:firstLine="4536"/>
        <w:jc w:val="both"/>
        <w:rPr>
          <w:kern w:val="2"/>
          <w:sz w:val="28"/>
          <w:szCs w:val="28"/>
          <w:lang w:eastAsia="ar-SA"/>
        </w:rPr>
      </w:pPr>
      <w:r w:rsidRPr="0081206A">
        <w:rPr>
          <w:kern w:val="2"/>
          <w:sz w:val="28"/>
          <w:szCs w:val="28"/>
          <w:lang w:eastAsia="ar-SA"/>
        </w:rPr>
        <w:t>«</w:t>
      </w:r>
      <w:r w:rsidRPr="0081206A">
        <w:rPr>
          <w:bCs/>
          <w:kern w:val="2"/>
          <w:sz w:val="28"/>
          <w:szCs w:val="28"/>
          <w:lang w:eastAsia="ar-SA"/>
        </w:rPr>
        <w:t>Предоставление разрешения</w:t>
      </w:r>
    </w:p>
    <w:p w:rsidR="001D6FE8" w:rsidRPr="0081206A" w:rsidRDefault="001D6FE8" w:rsidP="001D6FE8">
      <w:pPr>
        <w:widowControl w:val="0"/>
        <w:suppressAutoHyphens/>
        <w:spacing w:line="100" w:lineRule="atLeast"/>
        <w:ind w:firstLine="4536"/>
        <w:jc w:val="both"/>
        <w:rPr>
          <w:rFonts w:ascii="Arial" w:hAnsi="Arial" w:cs="Arial"/>
          <w:b/>
          <w:kern w:val="2"/>
          <w:sz w:val="28"/>
          <w:szCs w:val="28"/>
          <w:lang w:eastAsia="ar-SA"/>
        </w:rPr>
      </w:pPr>
      <w:r w:rsidRPr="0081206A">
        <w:rPr>
          <w:kern w:val="2"/>
          <w:sz w:val="28"/>
          <w:szCs w:val="28"/>
          <w:lang w:eastAsia="ar-SA"/>
        </w:rPr>
        <w:t>на осуществление земляных работ»</w:t>
      </w:r>
    </w:p>
    <w:p w:rsidR="001D6FE8" w:rsidRPr="0081206A" w:rsidRDefault="001D6FE8" w:rsidP="001D6FE8">
      <w:pPr>
        <w:suppressAutoHyphens/>
        <w:spacing w:line="276" w:lineRule="auto"/>
        <w:jc w:val="center"/>
        <w:rPr>
          <w:rFonts w:eastAsia="SimSun" w:cs="Calibri"/>
          <w:b/>
          <w:kern w:val="2"/>
          <w:lang w:eastAsia="ar-SA"/>
        </w:rPr>
      </w:pPr>
    </w:p>
    <w:p w:rsidR="001D6FE8" w:rsidRPr="0081206A" w:rsidRDefault="001D6FE8" w:rsidP="001D6FE8">
      <w:pPr>
        <w:suppressAutoHyphens/>
        <w:spacing w:line="276" w:lineRule="auto"/>
        <w:jc w:val="center"/>
        <w:rPr>
          <w:rFonts w:eastAsia="SimSun" w:cs="Calibri"/>
          <w:b/>
          <w:kern w:val="2"/>
          <w:sz w:val="28"/>
          <w:szCs w:val="28"/>
          <w:lang w:eastAsia="ar-SA"/>
        </w:rPr>
      </w:pPr>
      <w:r w:rsidRPr="0081206A">
        <w:rPr>
          <w:rFonts w:eastAsia="SimSun" w:cs="Calibri"/>
          <w:b/>
          <w:kern w:val="2"/>
          <w:sz w:val="28"/>
          <w:szCs w:val="28"/>
          <w:lang w:eastAsia="ar-SA"/>
        </w:rPr>
        <w:t>ИНФОРМАЦИЯ</w:t>
      </w:r>
    </w:p>
    <w:p w:rsidR="001D6FE8" w:rsidRPr="0081206A" w:rsidRDefault="001D6FE8" w:rsidP="001D6FE8">
      <w:pPr>
        <w:suppressAutoHyphens/>
        <w:spacing w:line="276" w:lineRule="auto"/>
        <w:jc w:val="center"/>
        <w:rPr>
          <w:rFonts w:eastAsia="SimSun" w:cs="Calibri"/>
          <w:b/>
          <w:kern w:val="2"/>
          <w:sz w:val="28"/>
          <w:szCs w:val="28"/>
          <w:lang w:eastAsia="ar-SA"/>
        </w:rPr>
      </w:pPr>
      <w:r w:rsidRPr="0081206A">
        <w:rPr>
          <w:rFonts w:eastAsia="SimSun" w:cs="Calibri"/>
          <w:b/>
          <w:kern w:val="2"/>
          <w:sz w:val="28"/>
          <w:szCs w:val="28"/>
          <w:lang w:eastAsia="ar-SA"/>
        </w:rPr>
        <w:t>ОБ ОРГАНИЗАЦИЯХ, УЧРЕЖДЕНИЯХ, СОГЛАСУЮЩИХ ДОКУМЕНТЫ, НЕОБХОДИМЫЕ ДЛЯ РАЗРЕШЕНИЯ ПРОИЗВОДСТВА ЗЕМЛЯНЫХ РАБОТ</w:t>
      </w:r>
    </w:p>
    <w:p w:rsidR="001D6FE8" w:rsidRPr="0081206A" w:rsidRDefault="001D6FE8" w:rsidP="001D6FE8">
      <w:pPr>
        <w:suppressAutoHyphens/>
        <w:spacing w:line="276" w:lineRule="auto"/>
        <w:jc w:val="center"/>
        <w:rPr>
          <w:rFonts w:eastAsia="SimSun" w:cs="Calibri"/>
          <w:b/>
          <w:color w:val="000000"/>
          <w:kern w:val="2"/>
          <w:lang w:eastAsia="ar-SA"/>
        </w:rPr>
      </w:pPr>
    </w:p>
    <w:p w:rsidR="001D6FE8" w:rsidRPr="0081206A" w:rsidRDefault="001D6FE8" w:rsidP="001D6FE8">
      <w:pPr>
        <w:suppressAutoHyphens/>
        <w:spacing w:line="276" w:lineRule="auto"/>
        <w:ind w:right="-283" w:firstLine="708"/>
        <w:jc w:val="both"/>
        <w:rPr>
          <w:rFonts w:eastAsia="SimSun" w:cs="Calibri"/>
          <w:color w:val="000000"/>
          <w:kern w:val="2"/>
          <w:sz w:val="28"/>
          <w:szCs w:val="28"/>
          <w:lang w:eastAsia="ar-SA"/>
        </w:rPr>
      </w:pPr>
      <w:r w:rsidRPr="0081206A">
        <w:rPr>
          <w:rFonts w:eastAsia="SimSun" w:cs="Calibri"/>
          <w:color w:val="000000"/>
          <w:kern w:val="2"/>
          <w:sz w:val="28"/>
          <w:szCs w:val="28"/>
          <w:lang w:eastAsia="ar-SA"/>
        </w:rPr>
        <w:t>Проекты и иная рабочая документация, необходимая для выдачи разрешения на производство земляных работ, должны быть согласованы:</w:t>
      </w:r>
    </w:p>
    <w:p w:rsidR="001D6FE8" w:rsidRPr="0081206A" w:rsidRDefault="001D6FE8" w:rsidP="001D6FE8">
      <w:pPr>
        <w:suppressAutoHyphens/>
        <w:spacing w:line="276" w:lineRule="auto"/>
        <w:ind w:right="-283" w:firstLine="709"/>
        <w:jc w:val="both"/>
        <w:rPr>
          <w:rFonts w:eastAsia="SimSun" w:cs="Calibri"/>
          <w:color w:val="000000"/>
          <w:kern w:val="2"/>
          <w:sz w:val="28"/>
          <w:szCs w:val="28"/>
          <w:lang w:eastAsia="ar-SA"/>
        </w:rPr>
      </w:pPr>
      <w:r w:rsidRPr="0081206A">
        <w:rPr>
          <w:rFonts w:eastAsia="SimSun" w:cs="Calibri"/>
          <w:color w:val="000000"/>
          <w:kern w:val="2"/>
          <w:sz w:val="28"/>
          <w:szCs w:val="28"/>
          <w:lang w:eastAsia="ar-SA"/>
        </w:rPr>
        <w:t>- с соответствующим федеральным, региональным  уполномоченным органом исполнительной власти Саратовской области  в сфере охраны объектов культурного наследия при производстве земляных работ на территории достопримечательных мест, а также в зоне охраны объектов культурного наследия;</w:t>
      </w:r>
    </w:p>
    <w:p w:rsidR="001D6FE8" w:rsidRPr="0081206A" w:rsidRDefault="001D6FE8" w:rsidP="001D6FE8">
      <w:pPr>
        <w:suppressAutoHyphens/>
        <w:spacing w:line="276" w:lineRule="auto"/>
        <w:ind w:right="-283" w:firstLine="709"/>
        <w:jc w:val="both"/>
        <w:rPr>
          <w:rFonts w:eastAsia="SimSun" w:cs="Calibri"/>
          <w:color w:val="000000"/>
          <w:kern w:val="2"/>
          <w:sz w:val="28"/>
          <w:szCs w:val="28"/>
          <w:lang w:eastAsia="ar-SA"/>
        </w:rPr>
      </w:pPr>
      <w:r w:rsidRPr="0081206A">
        <w:rPr>
          <w:rFonts w:eastAsia="SimSun" w:cs="Calibri"/>
          <w:color w:val="000000"/>
          <w:kern w:val="2"/>
          <w:sz w:val="28"/>
          <w:szCs w:val="28"/>
          <w:lang w:eastAsia="ar-SA"/>
        </w:rPr>
        <w:t>-  с  владельцами земельных участков, на которых производятся  работы;</w:t>
      </w:r>
    </w:p>
    <w:p w:rsidR="001D6FE8" w:rsidRPr="0081206A" w:rsidRDefault="001D6FE8" w:rsidP="001D6FE8">
      <w:pPr>
        <w:suppressAutoHyphens/>
        <w:spacing w:line="276" w:lineRule="auto"/>
        <w:ind w:right="-283" w:firstLine="709"/>
        <w:jc w:val="both"/>
        <w:rPr>
          <w:rFonts w:eastAsia="SimSun" w:cs="Calibri"/>
          <w:color w:val="000000"/>
          <w:kern w:val="2"/>
          <w:sz w:val="28"/>
          <w:szCs w:val="28"/>
          <w:lang w:eastAsia="ar-SA"/>
        </w:rPr>
      </w:pPr>
      <w:r w:rsidRPr="0081206A">
        <w:rPr>
          <w:rFonts w:eastAsia="SimSun" w:cs="Calibri"/>
          <w:color w:val="000000"/>
          <w:kern w:val="2"/>
          <w:sz w:val="28"/>
          <w:szCs w:val="28"/>
          <w:lang w:eastAsia="ar-SA"/>
        </w:rPr>
        <w:t>- с правообладателями подземных коммуникаций либо с эксплуатационными организациями, осуществляющими обслуживание подземных коммуникаций на основании договоров с их правообладателями;</w:t>
      </w:r>
    </w:p>
    <w:p w:rsidR="001D6FE8" w:rsidRPr="0081206A" w:rsidRDefault="001D6FE8" w:rsidP="001D6FE8">
      <w:pPr>
        <w:suppressAutoHyphens/>
        <w:spacing w:line="276" w:lineRule="auto"/>
        <w:ind w:right="-283" w:firstLine="709"/>
        <w:jc w:val="both"/>
        <w:rPr>
          <w:rFonts w:eastAsia="SimSun" w:cs="Calibri"/>
          <w:color w:val="000000"/>
          <w:kern w:val="2"/>
          <w:sz w:val="28"/>
          <w:szCs w:val="28"/>
          <w:lang w:eastAsia="ar-SA"/>
        </w:rPr>
      </w:pPr>
      <w:r w:rsidRPr="0081206A">
        <w:rPr>
          <w:rFonts w:eastAsia="SimSun" w:cs="Calibri"/>
          <w:color w:val="000000"/>
          <w:kern w:val="2"/>
          <w:sz w:val="28"/>
          <w:szCs w:val="28"/>
          <w:lang w:eastAsia="ar-SA"/>
        </w:rPr>
        <w:t>- </w:t>
      </w:r>
      <w:r>
        <w:rPr>
          <w:rFonts w:eastAsia="SimSun" w:cs="Calibri"/>
          <w:color w:val="000000"/>
          <w:kern w:val="2"/>
          <w:sz w:val="28"/>
          <w:szCs w:val="28"/>
          <w:lang w:eastAsia="ar-SA"/>
        </w:rPr>
        <w:t>отделением «Энгельсские МЭС» Степновского отделения АО «Облкоммунэнерго»</w:t>
      </w:r>
    </w:p>
    <w:p w:rsidR="001D6FE8" w:rsidRPr="0081206A" w:rsidRDefault="001D6FE8" w:rsidP="001D6FE8">
      <w:pPr>
        <w:suppressAutoHyphens/>
        <w:spacing w:line="276" w:lineRule="auto"/>
        <w:ind w:right="-283" w:firstLine="709"/>
        <w:jc w:val="both"/>
        <w:rPr>
          <w:rFonts w:eastAsia="SimSun" w:cs="Calibri"/>
          <w:color w:val="000000"/>
          <w:kern w:val="2"/>
          <w:sz w:val="28"/>
          <w:szCs w:val="28"/>
          <w:lang w:eastAsia="ar-SA"/>
        </w:rPr>
      </w:pPr>
      <w:r w:rsidRPr="0081206A">
        <w:rPr>
          <w:rFonts w:eastAsia="SimSun" w:cs="Calibri"/>
          <w:color w:val="000000"/>
          <w:kern w:val="2"/>
          <w:sz w:val="28"/>
          <w:szCs w:val="28"/>
          <w:lang w:eastAsia="ar-SA"/>
        </w:rPr>
        <w:t>- ОАО «Газпромраспределение Саратовской области» в р.п. Степное;</w:t>
      </w:r>
    </w:p>
    <w:p w:rsidR="001D6FE8" w:rsidRPr="0081206A" w:rsidRDefault="001D6FE8" w:rsidP="001D6FE8">
      <w:pPr>
        <w:suppressAutoHyphens/>
        <w:spacing w:line="276" w:lineRule="auto"/>
        <w:ind w:right="-283" w:firstLine="709"/>
        <w:jc w:val="both"/>
        <w:rPr>
          <w:rFonts w:eastAsia="SimSun" w:cs="Calibri"/>
          <w:color w:val="000000"/>
          <w:kern w:val="2"/>
          <w:sz w:val="28"/>
          <w:szCs w:val="28"/>
          <w:lang w:eastAsia="ar-SA"/>
        </w:rPr>
      </w:pPr>
      <w:r w:rsidRPr="0081206A">
        <w:rPr>
          <w:rFonts w:eastAsia="SimSun" w:cs="Calibri"/>
          <w:color w:val="000000"/>
          <w:kern w:val="2"/>
          <w:sz w:val="28"/>
          <w:szCs w:val="28"/>
          <w:lang w:eastAsia="ar-SA"/>
        </w:rPr>
        <w:t xml:space="preserve">- </w:t>
      </w:r>
      <w:r w:rsidRPr="0081206A">
        <w:rPr>
          <w:sz w:val="28"/>
          <w:szCs w:val="28"/>
        </w:rPr>
        <w:t xml:space="preserve"> ПАО «Ростелеком»;</w:t>
      </w:r>
    </w:p>
    <w:p w:rsidR="001D6FE8" w:rsidRDefault="001D6FE8" w:rsidP="001D6FE8">
      <w:pPr>
        <w:suppressAutoHyphens/>
        <w:spacing w:line="276" w:lineRule="auto"/>
        <w:ind w:right="-283" w:firstLine="709"/>
        <w:jc w:val="both"/>
        <w:rPr>
          <w:rFonts w:eastAsia="SimSun" w:cs="Calibri"/>
          <w:color w:val="000000"/>
          <w:kern w:val="2"/>
          <w:sz w:val="28"/>
          <w:szCs w:val="28"/>
          <w:lang w:eastAsia="ar-SA"/>
        </w:rPr>
      </w:pPr>
      <w:r>
        <w:rPr>
          <w:rFonts w:eastAsia="SimSun" w:cs="Calibri"/>
          <w:color w:val="000000"/>
          <w:kern w:val="2"/>
          <w:sz w:val="28"/>
          <w:szCs w:val="28"/>
          <w:lang w:eastAsia="ar-SA"/>
        </w:rPr>
        <w:t>-Приволжское производственное отделение филиала «ОАО «МРСК Волги»-Саратовские распределительные сети»;</w:t>
      </w:r>
    </w:p>
    <w:p w:rsidR="001D6FE8" w:rsidRPr="0081206A" w:rsidRDefault="001D6FE8" w:rsidP="001D6FE8">
      <w:pPr>
        <w:suppressAutoHyphens/>
        <w:spacing w:line="276" w:lineRule="auto"/>
        <w:ind w:right="-283" w:firstLine="709"/>
        <w:jc w:val="both"/>
        <w:rPr>
          <w:rFonts w:eastAsia="SimSun" w:cs="Calibri"/>
          <w:color w:val="000000"/>
          <w:kern w:val="2"/>
          <w:sz w:val="28"/>
          <w:szCs w:val="28"/>
          <w:lang w:eastAsia="ar-SA"/>
        </w:rPr>
      </w:pPr>
      <w:r>
        <w:rPr>
          <w:rFonts w:eastAsia="SimSun" w:cs="Calibri"/>
          <w:color w:val="000000"/>
          <w:kern w:val="2"/>
          <w:sz w:val="28"/>
          <w:szCs w:val="28"/>
          <w:lang w:eastAsia="ar-SA"/>
        </w:rPr>
        <w:t>- МУП «Пушкино»;</w:t>
      </w:r>
    </w:p>
    <w:p w:rsidR="001D6FE8" w:rsidRPr="0081206A" w:rsidRDefault="001D6FE8" w:rsidP="001D6FE8">
      <w:pPr>
        <w:suppressAutoHyphens/>
        <w:spacing w:line="276" w:lineRule="auto"/>
        <w:ind w:right="-283" w:firstLine="709"/>
        <w:jc w:val="both"/>
        <w:rPr>
          <w:rFonts w:eastAsia="SimSun" w:cs="Calibri"/>
          <w:color w:val="000000"/>
          <w:kern w:val="2"/>
          <w:sz w:val="28"/>
          <w:szCs w:val="28"/>
          <w:lang w:eastAsia="ar-SA"/>
        </w:rPr>
      </w:pPr>
      <w:r w:rsidRPr="0081206A">
        <w:rPr>
          <w:rFonts w:eastAsia="SimSun" w:cs="Calibri"/>
          <w:color w:val="000000"/>
          <w:kern w:val="2"/>
          <w:sz w:val="28"/>
          <w:szCs w:val="28"/>
          <w:lang w:eastAsia="ar-SA"/>
        </w:rPr>
        <w:t xml:space="preserve">- ОГИБДД МО МВД </w:t>
      </w:r>
      <w:r>
        <w:rPr>
          <w:rFonts w:eastAsia="SimSun" w:cs="Calibri"/>
          <w:color w:val="000000"/>
          <w:kern w:val="2"/>
          <w:sz w:val="28"/>
          <w:szCs w:val="28"/>
          <w:lang w:eastAsia="ar-SA"/>
        </w:rPr>
        <w:t>России «Советский» Саратовской области</w:t>
      </w:r>
      <w:r w:rsidRPr="0081206A">
        <w:rPr>
          <w:rFonts w:eastAsia="SimSun" w:cs="Calibri"/>
          <w:color w:val="000000"/>
          <w:kern w:val="2"/>
          <w:sz w:val="28"/>
          <w:szCs w:val="28"/>
          <w:lang w:eastAsia="ar-SA"/>
        </w:rPr>
        <w:t>;</w:t>
      </w:r>
    </w:p>
    <w:p w:rsidR="001D6FE8" w:rsidRDefault="001D6FE8" w:rsidP="001D6FE8">
      <w:pPr>
        <w:suppressAutoHyphens/>
        <w:spacing w:line="276" w:lineRule="auto"/>
        <w:ind w:right="-283" w:firstLine="709"/>
        <w:jc w:val="both"/>
        <w:rPr>
          <w:rFonts w:eastAsia="SimSun" w:cs="Calibri"/>
          <w:color w:val="000000"/>
          <w:kern w:val="2"/>
          <w:sz w:val="28"/>
          <w:szCs w:val="28"/>
          <w:lang w:eastAsia="ar-SA"/>
        </w:rPr>
      </w:pPr>
      <w:r w:rsidRPr="0081206A">
        <w:rPr>
          <w:rFonts w:eastAsia="SimSun" w:cs="Calibri"/>
          <w:color w:val="000000"/>
          <w:kern w:val="2"/>
          <w:sz w:val="28"/>
          <w:szCs w:val="28"/>
          <w:lang w:eastAsia="ar-SA"/>
        </w:rPr>
        <w:t xml:space="preserve">- с отделом </w:t>
      </w:r>
      <w:r>
        <w:rPr>
          <w:rFonts w:eastAsia="SimSun" w:cs="Calibri"/>
          <w:color w:val="000000"/>
          <w:kern w:val="2"/>
          <w:sz w:val="28"/>
          <w:szCs w:val="28"/>
          <w:lang w:eastAsia="ar-SA"/>
        </w:rPr>
        <w:t>промышленности, теплоэнергетического комплекса, капитального строительства и архитектуры администрации Советского муниципального района;</w:t>
      </w:r>
    </w:p>
    <w:p w:rsidR="001D6FE8" w:rsidRDefault="001D6FE8" w:rsidP="001D6FE8">
      <w:pPr>
        <w:suppressAutoHyphens/>
        <w:spacing w:line="276" w:lineRule="auto"/>
        <w:ind w:right="-283" w:firstLine="709"/>
        <w:jc w:val="both"/>
        <w:rPr>
          <w:rFonts w:eastAsia="SimSun" w:cs="Calibri"/>
          <w:color w:val="000000"/>
          <w:kern w:val="2"/>
          <w:sz w:val="28"/>
          <w:szCs w:val="28"/>
          <w:lang w:eastAsia="ar-SA"/>
        </w:rPr>
      </w:pPr>
      <w:r>
        <w:rPr>
          <w:rFonts w:eastAsia="SimSun" w:cs="Calibri"/>
          <w:color w:val="000000"/>
          <w:kern w:val="2"/>
          <w:sz w:val="28"/>
          <w:szCs w:val="28"/>
          <w:lang w:eastAsia="ar-SA"/>
        </w:rPr>
        <w:t>- с отделом по управлению имуществом и землей администрации Советского муниципального района.</w:t>
      </w:r>
    </w:p>
    <w:p w:rsidR="001D6FE8" w:rsidRDefault="001D6FE8" w:rsidP="001D6FE8">
      <w:pPr>
        <w:suppressAutoHyphens/>
        <w:spacing w:line="276" w:lineRule="auto"/>
        <w:ind w:right="-283" w:firstLine="709"/>
        <w:jc w:val="both"/>
        <w:rPr>
          <w:rFonts w:eastAsia="SimSun" w:cs="Calibri"/>
          <w:color w:val="000000"/>
          <w:kern w:val="2"/>
          <w:sz w:val="28"/>
          <w:szCs w:val="28"/>
          <w:lang w:eastAsia="ar-SA"/>
        </w:rPr>
      </w:pPr>
    </w:p>
    <w:p w:rsidR="001D6FE8" w:rsidRDefault="001D6FE8" w:rsidP="001D6FE8">
      <w:pPr>
        <w:suppressAutoHyphens/>
        <w:spacing w:line="276" w:lineRule="auto"/>
        <w:ind w:right="-283" w:firstLine="709"/>
        <w:jc w:val="both"/>
        <w:rPr>
          <w:rFonts w:eastAsia="SimSun" w:cs="Calibri"/>
          <w:color w:val="000000"/>
          <w:kern w:val="2"/>
          <w:sz w:val="28"/>
          <w:szCs w:val="28"/>
          <w:lang w:eastAsia="ar-SA"/>
        </w:rPr>
      </w:pPr>
    </w:p>
    <w:p w:rsidR="001D6FE8" w:rsidRDefault="001D6FE8" w:rsidP="001D6FE8">
      <w:pPr>
        <w:suppressAutoHyphens/>
        <w:spacing w:line="276" w:lineRule="auto"/>
        <w:ind w:right="-283" w:firstLine="709"/>
        <w:jc w:val="both"/>
        <w:rPr>
          <w:rFonts w:eastAsia="SimSun" w:cs="Calibri"/>
          <w:color w:val="000000"/>
          <w:kern w:val="2"/>
          <w:sz w:val="28"/>
          <w:szCs w:val="28"/>
          <w:lang w:eastAsia="ar-SA"/>
        </w:rPr>
      </w:pPr>
    </w:p>
    <w:p w:rsidR="001D6FE8" w:rsidRDefault="001D6FE8" w:rsidP="001D6FE8">
      <w:pPr>
        <w:suppressAutoHyphens/>
        <w:spacing w:line="276" w:lineRule="auto"/>
        <w:ind w:right="-283" w:firstLine="709"/>
        <w:jc w:val="both"/>
        <w:rPr>
          <w:rFonts w:eastAsia="SimSun" w:cs="Calibri"/>
          <w:color w:val="000000"/>
          <w:kern w:val="2"/>
          <w:sz w:val="28"/>
          <w:szCs w:val="28"/>
          <w:lang w:eastAsia="ar-SA"/>
        </w:rPr>
      </w:pPr>
    </w:p>
    <w:p w:rsidR="001D6FE8" w:rsidRDefault="001D6FE8" w:rsidP="001D6FE8">
      <w:pPr>
        <w:suppressAutoHyphens/>
        <w:spacing w:line="276" w:lineRule="auto"/>
        <w:ind w:right="-283" w:firstLine="709"/>
        <w:jc w:val="both"/>
        <w:rPr>
          <w:rFonts w:eastAsia="SimSun" w:cs="Calibri"/>
          <w:color w:val="000000"/>
          <w:kern w:val="2"/>
          <w:sz w:val="28"/>
          <w:szCs w:val="28"/>
          <w:lang w:eastAsia="ar-SA"/>
        </w:rPr>
      </w:pPr>
    </w:p>
    <w:p w:rsidR="001D6FE8" w:rsidRPr="0081206A" w:rsidRDefault="001D6FE8" w:rsidP="001D6FE8">
      <w:pPr>
        <w:suppressAutoHyphens/>
        <w:spacing w:line="276" w:lineRule="auto"/>
        <w:ind w:right="-283" w:firstLine="709"/>
        <w:jc w:val="both"/>
        <w:rPr>
          <w:rFonts w:eastAsia="SimSun" w:cs="Calibri"/>
          <w:color w:val="000000"/>
          <w:kern w:val="2"/>
          <w:sz w:val="28"/>
          <w:szCs w:val="28"/>
          <w:lang w:eastAsia="ar-SA"/>
        </w:rPr>
      </w:pPr>
    </w:p>
    <w:p w:rsidR="001D6FE8" w:rsidRPr="0081206A" w:rsidRDefault="001D6FE8" w:rsidP="001D6FE8">
      <w:pPr>
        <w:widowControl w:val="0"/>
        <w:suppressAutoHyphens/>
        <w:spacing w:line="100" w:lineRule="atLeast"/>
        <w:ind w:firstLine="4536"/>
        <w:jc w:val="both"/>
        <w:rPr>
          <w:kern w:val="2"/>
          <w:sz w:val="28"/>
          <w:szCs w:val="28"/>
          <w:lang w:eastAsia="ar-SA"/>
        </w:rPr>
      </w:pPr>
      <w:r w:rsidRPr="0081206A">
        <w:rPr>
          <w:kern w:val="2"/>
          <w:sz w:val="28"/>
          <w:szCs w:val="28"/>
          <w:lang w:eastAsia="ar-SA"/>
        </w:rPr>
        <w:t>Приложение № 8 к  административному</w:t>
      </w:r>
    </w:p>
    <w:p w:rsidR="001D6FE8" w:rsidRPr="0081206A" w:rsidRDefault="001D6FE8" w:rsidP="001D6FE8">
      <w:pPr>
        <w:widowControl w:val="0"/>
        <w:suppressAutoHyphens/>
        <w:spacing w:line="100" w:lineRule="atLeast"/>
        <w:ind w:firstLine="4536"/>
        <w:jc w:val="both"/>
        <w:rPr>
          <w:kern w:val="2"/>
          <w:sz w:val="28"/>
          <w:szCs w:val="28"/>
          <w:lang w:eastAsia="ar-SA"/>
        </w:rPr>
      </w:pPr>
      <w:r w:rsidRPr="0081206A">
        <w:rPr>
          <w:kern w:val="2"/>
          <w:sz w:val="28"/>
          <w:szCs w:val="28"/>
          <w:lang w:eastAsia="ar-SA"/>
        </w:rPr>
        <w:t>регламенту по предоставлению</w:t>
      </w:r>
    </w:p>
    <w:p w:rsidR="001D6FE8" w:rsidRPr="0081206A" w:rsidRDefault="001D6FE8" w:rsidP="001D6FE8">
      <w:pPr>
        <w:widowControl w:val="0"/>
        <w:suppressAutoHyphens/>
        <w:spacing w:line="100" w:lineRule="atLeast"/>
        <w:ind w:firstLine="4536"/>
        <w:jc w:val="both"/>
        <w:rPr>
          <w:kern w:val="2"/>
          <w:sz w:val="28"/>
          <w:szCs w:val="28"/>
          <w:lang w:eastAsia="ar-SA"/>
        </w:rPr>
      </w:pPr>
      <w:r w:rsidRPr="0081206A">
        <w:rPr>
          <w:kern w:val="2"/>
          <w:sz w:val="28"/>
          <w:szCs w:val="28"/>
          <w:lang w:eastAsia="ar-SA"/>
        </w:rPr>
        <w:t>муниципальной услуги</w:t>
      </w:r>
    </w:p>
    <w:p w:rsidR="001D6FE8" w:rsidRPr="0081206A" w:rsidRDefault="001D6FE8" w:rsidP="001D6FE8">
      <w:pPr>
        <w:widowControl w:val="0"/>
        <w:suppressAutoHyphens/>
        <w:spacing w:line="100" w:lineRule="atLeast"/>
        <w:ind w:firstLine="4536"/>
        <w:jc w:val="both"/>
        <w:rPr>
          <w:rFonts w:eastAsia="SimSun"/>
          <w:kern w:val="2"/>
          <w:sz w:val="28"/>
          <w:szCs w:val="28"/>
          <w:lang w:eastAsia="ar-SA"/>
        </w:rPr>
      </w:pPr>
      <w:r w:rsidRPr="0081206A">
        <w:rPr>
          <w:kern w:val="2"/>
          <w:sz w:val="28"/>
          <w:szCs w:val="28"/>
          <w:lang w:eastAsia="ar-SA"/>
        </w:rPr>
        <w:t>«</w:t>
      </w:r>
      <w:r w:rsidRPr="0081206A">
        <w:rPr>
          <w:bCs/>
          <w:kern w:val="2"/>
          <w:sz w:val="28"/>
          <w:szCs w:val="28"/>
          <w:lang w:eastAsia="ar-SA"/>
        </w:rPr>
        <w:t>Предоставление разрешения</w:t>
      </w:r>
    </w:p>
    <w:p w:rsidR="001D6FE8" w:rsidRPr="0081206A" w:rsidRDefault="001D6FE8" w:rsidP="001D6FE8">
      <w:pPr>
        <w:widowControl w:val="0"/>
        <w:suppressAutoHyphens/>
        <w:spacing w:line="100" w:lineRule="atLeast"/>
        <w:ind w:firstLine="4536"/>
        <w:jc w:val="both"/>
        <w:rPr>
          <w:rFonts w:ascii="Arial" w:eastAsia="SimSun" w:hAnsi="Arial" w:cs="Arial"/>
          <w:b/>
          <w:kern w:val="2"/>
          <w:sz w:val="28"/>
          <w:szCs w:val="28"/>
          <w:lang w:eastAsia="ar-SA"/>
        </w:rPr>
      </w:pPr>
      <w:r w:rsidRPr="0081206A">
        <w:rPr>
          <w:rFonts w:eastAsia="SimSun"/>
          <w:kern w:val="2"/>
          <w:sz w:val="28"/>
          <w:szCs w:val="28"/>
          <w:lang w:eastAsia="ar-SA"/>
        </w:rPr>
        <w:t>на осуществление земляных работ»</w:t>
      </w:r>
    </w:p>
    <w:p w:rsidR="001D6FE8" w:rsidRPr="0081206A" w:rsidRDefault="001D6FE8" w:rsidP="001D6FE8">
      <w:pPr>
        <w:suppressAutoHyphens/>
        <w:spacing w:line="276" w:lineRule="auto"/>
        <w:jc w:val="center"/>
        <w:rPr>
          <w:rFonts w:eastAsia="SimSun" w:cs="Calibri"/>
          <w:b/>
          <w:kern w:val="2"/>
          <w:lang w:eastAsia="ar-SA"/>
        </w:rPr>
      </w:pPr>
    </w:p>
    <w:p w:rsidR="001D6FE8" w:rsidRPr="0081206A" w:rsidRDefault="001D6FE8" w:rsidP="001D6FE8">
      <w:pPr>
        <w:suppressAutoHyphens/>
        <w:spacing w:line="276" w:lineRule="auto"/>
        <w:jc w:val="center"/>
        <w:rPr>
          <w:rFonts w:eastAsia="SimSun" w:cs="Calibri"/>
          <w:b/>
          <w:kern w:val="2"/>
          <w:sz w:val="28"/>
          <w:szCs w:val="28"/>
          <w:lang w:eastAsia="ar-SA"/>
        </w:rPr>
      </w:pPr>
      <w:r w:rsidRPr="0081206A">
        <w:rPr>
          <w:rFonts w:eastAsia="SimSun" w:cs="Calibri"/>
          <w:b/>
          <w:kern w:val="2"/>
          <w:sz w:val="28"/>
          <w:szCs w:val="28"/>
          <w:lang w:eastAsia="ar-SA"/>
        </w:rPr>
        <w:t>РАЗРЕШЕНИЕ</w:t>
      </w:r>
    </w:p>
    <w:p w:rsidR="001D6FE8" w:rsidRPr="0081206A" w:rsidRDefault="001D6FE8" w:rsidP="001D6FE8">
      <w:pPr>
        <w:suppressAutoHyphens/>
        <w:spacing w:line="276" w:lineRule="auto"/>
        <w:jc w:val="center"/>
        <w:rPr>
          <w:rFonts w:eastAsia="SimSun" w:cs="Calibri"/>
          <w:kern w:val="2"/>
          <w:sz w:val="28"/>
          <w:szCs w:val="28"/>
          <w:lang w:eastAsia="ar-SA"/>
        </w:rPr>
      </w:pPr>
      <w:r w:rsidRPr="0081206A">
        <w:rPr>
          <w:rFonts w:eastAsia="SimSun" w:cs="Calibri"/>
          <w:kern w:val="2"/>
          <w:sz w:val="28"/>
          <w:szCs w:val="28"/>
          <w:lang w:eastAsia="ar-SA"/>
        </w:rPr>
        <w:t>на осуществление земляных работ</w:t>
      </w:r>
    </w:p>
    <w:p w:rsidR="001D6FE8" w:rsidRPr="0081206A" w:rsidRDefault="001D6FE8" w:rsidP="001D6FE8">
      <w:pPr>
        <w:suppressAutoHyphens/>
        <w:spacing w:line="276" w:lineRule="auto"/>
        <w:rPr>
          <w:rFonts w:eastAsia="SimSun" w:cs="Calibri"/>
          <w:b/>
          <w:kern w:val="2"/>
          <w:sz w:val="28"/>
          <w:szCs w:val="28"/>
          <w:lang w:eastAsia="ar-SA"/>
        </w:rPr>
      </w:pPr>
      <w:r w:rsidRPr="0081206A">
        <w:rPr>
          <w:rFonts w:eastAsia="SimSun" w:cs="Calibri"/>
          <w:b/>
          <w:kern w:val="2"/>
          <w:sz w:val="28"/>
          <w:szCs w:val="28"/>
          <w:lang w:eastAsia="ar-SA"/>
        </w:rPr>
        <w:t xml:space="preserve">                                     </w:t>
      </w:r>
      <w:r w:rsidRPr="0081206A">
        <w:rPr>
          <w:rFonts w:eastAsia="SimSun" w:cs="Calibri"/>
          <w:kern w:val="2"/>
          <w:sz w:val="28"/>
          <w:szCs w:val="28"/>
          <w:lang w:eastAsia="ar-SA"/>
        </w:rPr>
        <w:t>№ _______  «____» ___________ 20___г.</w:t>
      </w:r>
    </w:p>
    <w:p w:rsidR="001D6FE8" w:rsidRPr="0081206A" w:rsidRDefault="001D6FE8" w:rsidP="001D6FE8">
      <w:pPr>
        <w:suppressAutoHyphens/>
        <w:spacing w:line="276" w:lineRule="auto"/>
        <w:rPr>
          <w:rFonts w:eastAsia="SimSun" w:cs="Calibri"/>
          <w:kern w:val="2"/>
          <w:sz w:val="28"/>
          <w:szCs w:val="28"/>
          <w:lang w:eastAsia="ar-SA"/>
        </w:rPr>
      </w:pPr>
      <w:r w:rsidRPr="0081206A">
        <w:rPr>
          <w:rFonts w:eastAsia="SimSun" w:cs="Calibri"/>
          <w:kern w:val="2"/>
          <w:sz w:val="28"/>
          <w:szCs w:val="28"/>
          <w:lang w:eastAsia="ar-SA"/>
        </w:rPr>
        <w:t>Производителю</w:t>
      </w:r>
      <w:r w:rsidRPr="0081206A">
        <w:rPr>
          <w:rFonts w:eastAsia="SimSun" w:cs="Calibri"/>
          <w:kern w:val="2"/>
          <w:lang w:eastAsia="ar-SA"/>
        </w:rPr>
        <w:t>____________________________________________________________________</w:t>
      </w:r>
    </w:p>
    <w:p w:rsidR="001D6FE8" w:rsidRPr="0081206A" w:rsidRDefault="001D6FE8" w:rsidP="001D6FE8">
      <w:pPr>
        <w:suppressAutoHyphens/>
        <w:spacing w:line="276" w:lineRule="auto"/>
        <w:rPr>
          <w:rFonts w:eastAsia="SimSun" w:cs="Calibri"/>
          <w:kern w:val="2"/>
          <w:lang w:eastAsia="ar-SA"/>
        </w:rPr>
      </w:pPr>
      <w:r w:rsidRPr="0081206A">
        <w:rPr>
          <w:rFonts w:eastAsia="SimSun" w:cs="Calibri"/>
          <w:kern w:val="2"/>
          <w:lang w:eastAsia="ar-SA"/>
        </w:rPr>
        <w:t xml:space="preserve">                                       полное наименование организации  (ФИО физического лица)</w:t>
      </w:r>
    </w:p>
    <w:p w:rsidR="001D6FE8" w:rsidRPr="0081206A" w:rsidRDefault="001D6FE8" w:rsidP="001D6FE8">
      <w:pPr>
        <w:pBdr>
          <w:bottom w:val="single" w:sz="8" w:space="1" w:color="000000"/>
        </w:pBdr>
        <w:tabs>
          <w:tab w:val="right" w:pos="9355"/>
        </w:tabs>
        <w:suppressAutoHyphens/>
        <w:spacing w:line="276" w:lineRule="auto"/>
        <w:jc w:val="right"/>
        <w:rPr>
          <w:rFonts w:eastAsia="SimSun" w:cs="Calibri"/>
          <w:kern w:val="2"/>
          <w:lang w:eastAsia="ar-SA"/>
        </w:rPr>
      </w:pPr>
    </w:p>
    <w:p w:rsidR="001D6FE8" w:rsidRPr="0081206A" w:rsidRDefault="001D6FE8" w:rsidP="001D6FE8">
      <w:pPr>
        <w:suppressAutoHyphens/>
        <w:spacing w:line="276" w:lineRule="auto"/>
        <w:rPr>
          <w:rFonts w:eastAsia="SimSun" w:cs="Calibri"/>
          <w:kern w:val="2"/>
          <w:lang w:eastAsia="ar-SA"/>
        </w:rPr>
      </w:pPr>
      <w:r w:rsidRPr="0081206A">
        <w:rPr>
          <w:rFonts w:eastAsia="SimSun" w:cs="Calibri"/>
          <w:kern w:val="2"/>
          <w:lang w:eastAsia="ar-SA"/>
        </w:rPr>
        <w:t xml:space="preserve">                                                         ( должность, ФИО лица)</w:t>
      </w:r>
    </w:p>
    <w:p w:rsidR="001D6FE8" w:rsidRPr="0081206A" w:rsidRDefault="001D6FE8" w:rsidP="001D6FE8">
      <w:pPr>
        <w:suppressAutoHyphens/>
        <w:spacing w:line="276" w:lineRule="auto"/>
        <w:rPr>
          <w:rFonts w:eastAsia="SimSun" w:cs="Calibri"/>
          <w:b/>
          <w:kern w:val="2"/>
          <w:lang w:eastAsia="ar-SA"/>
        </w:rPr>
      </w:pPr>
      <w:r w:rsidRPr="0081206A">
        <w:rPr>
          <w:rFonts w:eastAsia="SimSun" w:cs="Calibri"/>
          <w:kern w:val="2"/>
          <w:lang w:eastAsia="ar-SA"/>
        </w:rPr>
        <w:t>Заказчик</w:t>
      </w:r>
      <w:r w:rsidRPr="0081206A">
        <w:rPr>
          <w:rFonts w:eastAsia="SimSun" w:cs="Calibri"/>
          <w:b/>
          <w:kern w:val="2"/>
          <w:lang w:eastAsia="ar-SA"/>
        </w:rPr>
        <w:t>_____________________________________________________________________________</w:t>
      </w:r>
    </w:p>
    <w:p w:rsidR="001D6FE8" w:rsidRPr="0081206A" w:rsidRDefault="001D6FE8" w:rsidP="001D6FE8">
      <w:pPr>
        <w:suppressAutoHyphens/>
        <w:spacing w:line="276" w:lineRule="auto"/>
        <w:rPr>
          <w:rFonts w:eastAsia="SimSun" w:cs="Calibri"/>
          <w:kern w:val="2"/>
          <w:lang w:eastAsia="ar-SA"/>
        </w:rPr>
      </w:pPr>
      <w:r w:rsidRPr="0081206A">
        <w:rPr>
          <w:rFonts w:eastAsia="SimSun" w:cs="Calibri"/>
          <w:kern w:val="2"/>
          <w:lang w:eastAsia="ar-SA"/>
        </w:rPr>
        <w:t>Адрес и телефон  организации (физического лица)</w:t>
      </w:r>
      <w:r w:rsidRPr="0081206A">
        <w:rPr>
          <w:rFonts w:eastAsia="SimSun" w:cs="Calibri"/>
          <w:b/>
          <w:kern w:val="2"/>
          <w:lang w:eastAsia="ar-SA"/>
        </w:rPr>
        <w:t>__________________________________________</w:t>
      </w:r>
    </w:p>
    <w:p w:rsidR="001D6FE8" w:rsidRPr="0081206A" w:rsidRDefault="001D6FE8" w:rsidP="001D6FE8">
      <w:pPr>
        <w:suppressAutoHyphens/>
        <w:spacing w:line="276" w:lineRule="auto"/>
        <w:rPr>
          <w:rFonts w:eastAsia="SimSun" w:cs="Calibri"/>
          <w:b/>
          <w:kern w:val="2"/>
          <w:lang w:eastAsia="ar-SA"/>
        </w:rPr>
      </w:pPr>
      <w:r w:rsidRPr="0081206A">
        <w:rPr>
          <w:rFonts w:eastAsia="SimSun" w:cs="Calibri"/>
          <w:kern w:val="2"/>
          <w:lang w:eastAsia="ar-SA"/>
        </w:rPr>
        <w:t>Разрешается осуществление:</w:t>
      </w:r>
      <w:r w:rsidRPr="0081206A">
        <w:rPr>
          <w:rFonts w:eastAsia="SimSun" w:cs="Calibri"/>
          <w:b/>
          <w:kern w:val="2"/>
          <w:lang w:eastAsia="ar-SA"/>
        </w:rPr>
        <w:t>____________________________________________________________</w:t>
      </w:r>
    </w:p>
    <w:p w:rsidR="001D6FE8" w:rsidRPr="0081206A" w:rsidRDefault="001D6FE8" w:rsidP="001D6FE8">
      <w:pPr>
        <w:suppressAutoHyphens/>
        <w:spacing w:line="276" w:lineRule="auto"/>
        <w:rPr>
          <w:rFonts w:eastAsia="SimSun" w:cs="Calibri"/>
          <w:b/>
          <w:kern w:val="2"/>
          <w:lang w:eastAsia="ar-SA"/>
        </w:rPr>
      </w:pPr>
      <w:r w:rsidRPr="0081206A">
        <w:rPr>
          <w:rFonts w:eastAsia="SimSun" w:cs="Calibri"/>
          <w:b/>
          <w:kern w:val="2"/>
          <w:lang w:eastAsia="ar-SA"/>
        </w:rPr>
        <w:t xml:space="preserve">                                                                      </w:t>
      </w:r>
      <w:r w:rsidRPr="0081206A">
        <w:rPr>
          <w:rFonts w:eastAsia="SimSun" w:cs="Calibri"/>
          <w:kern w:val="2"/>
          <w:lang w:eastAsia="ar-SA"/>
        </w:rPr>
        <w:t>(наименование работ)</w:t>
      </w:r>
    </w:p>
    <w:p w:rsidR="001D6FE8" w:rsidRPr="0081206A" w:rsidRDefault="001D6FE8" w:rsidP="001D6FE8">
      <w:pPr>
        <w:suppressAutoHyphens/>
        <w:spacing w:line="276" w:lineRule="auto"/>
        <w:rPr>
          <w:rFonts w:eastAsia="SimSun" w:cs="Calibri"/>
          <w:kern w:val="2"/>
          <w:lang w:eastAsia="ar-SA"/>
        </w:rPr>
      </w:pPr>
      <w:r w:rsidRPr="0081206A">
        <w:rPr>
          <w:rFonts w:eastAsia="SimSun" w:cs="Calibri"/>
          <w:kern w:val="2"/>
          <w:lang w:eastAsia="ar-SA"/>
        </w:rPr>
        <w:t>По адресу:_____________________________________________________________________________</w:t>
      </w:r>
    </w:p>
    <w:p w:rsidR="001D6FE8" w:rsidRPr="0081206A" w:rsidRDefault="001D6FE8" w:rsidP="001D6FE8">
      <w:pPr>
        <w:pBdr>
          <w:bottom w:val="single" w:sz="8" w:space="1" w:color="000000"/>
        </w:pBdr>
        <w:suppressAutoHyphens/>
        <w:spacing w:line="276" w:lineRule="auto"/>
        <w:rPr>
          <w:rFonts w:eastAsia="SimSun" w:cs="Calibri"/>
          <w:b/>
          <w:kern w:val="2"/>
          <w:lang w:eastAsia="ar-SA"/>
        </w:rPr>
      </w:pPr>
      <w:r w:rsidRPr="0081206A">
        <w:rPr>
          <w:rFonts w:eastAsia="SimSun" w:cs="Calibri"/>
          <w:kern w:val="2"/>
          <w:lang w:eastAsia="ar-SA"/>
        </w:rPr>
        <w:t>(указать площадь дорожного покрытия, асфальтового покрытия или дворовой территории)</w:t>
      </w:r>
    </w:p>
    <w:p w:rsidR="001D6FE8" w:rsidRPr="0081206A" w:rsidRDefault="001D6FE8" w:rsidP="001D6FE8">
      <w:pPr>
        <w:pBdr>
          <w:bottom w:val="single" w:sz="8" w:space="1" w:color="000000"/>
        </w:pBdr>
        <w:suppressAutoHyphens/>
        <w:spacing w:line="276" w:lineRule="auto"/>
        <w:rPr>
          <w:rFonts w:eastAsia="SimSun" w:cs="Calibri"/>
          <w:b/>
          <w:kern w:val="2"/>
          <w:lang w:eastAsia="ar-SA"/>
        </w:rPr>
      </w:pPr>
    </w:p>
    <w:p w:rsidR="001D6FE8" w:rsidRPr="0081206A" w:rsidRDefault="001D6FE8" w:rsidP="001D6FE8">
      <w:pPr>
        <w:suppressAutoHyphens/>
        <w:spacing w:line="276" w:lineRule="auto"/>
        <w:jc w:val="center"/>
        <w:rPr>
          <w:rFonts w:eastAsia="SimSun" w:cs="Calibri"/>
          <w:b/>
          <w:kern w:val="2"/>
          <w:sz w:val="28"/>
          <w:szCs w:val="28"/>
          <w:lang w:eastAsia="ar-SA"/>
        </w:rPr>
      </w:pPr>
      <w:r w:rsidRPr="0081206A">
        <w:rPr>
          <w:rFonts w:eastAsia="SimSun" w:cs="Calibri"/>
          <w:b/>
          <w:kern w:val="2"/>
          <w:sz w:val="28"/>
          <w:szCs w:val="28"/>
          <w:lang w:eastAsia="ar-SA"/>
        </w:rPr>
        <w:t>Осуществление работ разрешено:</w:t>
      </w:r>
    </w:p>
    <w:p w:rsidR="001D6FE8" w:rsidRPr="0081206A" w:rsidRDefault="001D6FE8" w:rsidP="001D6FE8">
      <w:pPr>
        <w:suppressAutoHyphens/>
        <w:spacing w:line="276" w:lineRule="auto"/>
        <w:rPr>
          <w:rFonts w:eastAsia="SimSun" w:cs="Calibri"/>
          <w:kern w:val="2"/>
          <w:lang w:eastAsia="ar-SA"/>
        </w:rPr>
      </w:pPr>
      <w:r w:rsidRPr="0081206A">
        <w:rPr>
          <w:rFonts w:eastAsia="SimSun" w:cs="Calibri"/>
          <w:kern w:val="2"/>
          <w:lang w:eastAsia="ar-SA"/>
        </w:rPr>
        <w:t>с «_______» _______________ 20_____г.    по           «_____»________________ 20_____г.</w:t>
      </w:r>
    </w:p>
    <w:p w:rsidR="001D6FE8" w:rsidRPr="0081206A" w:rsidRDefault="001D6FE8" w:rsidP="001D6FE8">
      <w:pPr>
        <w:suppressAutoHyphens/>
        <w:spacing w:line="276" w:lineRule="auto"/>
        <w:rPr>
          <w:rFonts w:eastAsia="SimSun" w:cs="Calibri"/>
          <w:kern w:val="2"/>
          <w:lang w:eastAsia="ar-SA"/>
        </w:rPr>
      </w:pPr>
      <w:r w:rsidRPr="0081206A">
        <w:rPr>
          <w:rFonts w:eastAsia="SimSun" w:cs="Calibri"/>
          <w:kern w:val="2"/>
          <w:lang w:eastAsia="ar-SA"/>
        </w:rPr>
        <w:t xml:space="preserve">специалист отдела по делам архитектуры и капитального строительства_________________________ </w:t>
      </w:r>
    </w:p>
    <w:p w:rsidR="001D6FE8" w:rsidRPr="0081206A" w:rsidRDefault="001D6FE8" w:rsidP="001D6FE8">
      <w:pPr>
        <w:suppressAutoHyphens/>
        <w:spacing w:line="276" w:lineRule="auto"/>
        <w:rPr>
          <w:rFonts w:ascii="Calibri" w:eastAsia="SimSun" w:hAnsi="Calibri" w:cs="Calibri"/>
          <w:b/>
          <w:kern w:val="2"/>
          <w:lang w:eastAsia="ar-SA"/>
        </w:rPr>
      </w:pPr>
      <w:r w:rsidRPr="0081206A">
        <w:rPr>
          <w:rFonts w:eastAsia="SimSun" w:cs="Calibri"/>
          <w:kern w:val="2"/>
          <w:lang w:eastAsia="ar-SA"/>
        </w:rPr>
        <w:t>начальник  отдела по делам архитектуры и капитального строительства</w:t>
      </w:r>
      <w:r w:rsidRPr="0081206A">
        <w:rPr>
          <w:rFonts w:eastAsia="SimSun" w:cs="Calibri"/>
          <w:b/>
          <w:kern w:val="2"/>
          <w:lang w:eastAsia="ar-SA"/>
        </w:rPr>
        <w:t xml:space="preserve">  </w:t>
      </w:r>
      <w:r w:rsidRPr="0081206A">
        <w:rPr>
          <w:rFonts w:eastAsia="SimSun" w:cs="Calibri"/>
          <w:kern w:val="2"/>
          <w:lang w:eastAsia="ar-SA"/>
        </w:rPr>
        <w:t>________________________</w:t>
      </w:r>
    </w:p>
    <w:p w:rsidR="001D6FE8" w:rsidRPr="0081206A" w:rsidRDefault="001D6FE8" w:rsidP="001D6FE8">
      <w:pPr>
        <w:suppressAutoHyphens/>
        <w:spacing w:after="200" w:line="276" w:lineRule="auto"/>
        <w:rPr>
          <w:rFonts w:eastAsia="SimSun"/>
          <w:kern w:val="2"/>
          <w:lang w:eastAsia="ar-SA"/>
        </w:rPr>
      </w:pPr>
      <w:r w:rsidRPr="0081206A">
        <w:rPr>
          <w:rFonts w:eastAsia="SimSun"/>
          <w:kern w:val="2"/>
          <w:lang w:eastAsia="ar-SA"/>
        </w:rPr>
        <w:t>м. п.</w:t>
      </w:r>
    </w:p>
    <w:p w:rsidR="001D6FE8" w:rsidRPr="0081206A" w:rsidRDefault="001D6FE8" w:rsidP="001D6FE8">
      <w:pPr>
        <w:suppressAutoHyphens/>
        <w:spacing w:after="200" w:line="276" w:lineRule="auto"/>
        <w:jc w:val="center"/>
        <w:rPr>
          <w:rFonts w:eastAsia="SimSun"/>
          <w:kern w:val="2"/>
          <w:lang w:eastAsia="ar-SA"/>
        </w:rPr>
      </w:pPr>
      <w:r w:rsidRPr="0081206A">
        <w:rPr>
          <w:rFonts w:eastAsia="SimSun"/>
          <w:b/>
          <w:kern w:val="2"/>
          <w:sz w:val="28"/>
          <w:szCs w:val="28"/>
          <w:lang w:eastAsia="ar-SA"/>
        </w:rPr>
        <w:t>Разрешение на осуществление земляных работ продлено:</w:t>
      </w:r>
    </w:p>
    <w:p w:rsidR="001D6FE8" w:rsidRPr="0081206A" w:rsidRDefault="001D6FE8" w:rsidP="001D6FE8">
      <w:pPr>
        <w:suppressAutoHyphens/>
        <w:spacing w:after="200" w:line="276" w:lineRule="auto"/>
        <w:rPr>
          <w:rFonts w:ascii="Calibri" w:eastAsia="SimSun" w:hAnsi="Calibri" w:cs="Calibri"/>
          <w:kern w:val="2"/>
          <w:lang w:eastAsia="ar-SA"/>
        </w:rPr>
      </w:pPr>
      <w:r w:rsidRPr="0081206A">
        <w:rPr>
          <w:rFonts w:ascii="Calibri" w:eastAsia="SimSun" w:hAnsi="Calibri" w:cs="Calibri"/>
          <w:kern w:val="2"/>
          <w:lang w:eastAsia="ar-SA"/>
        </w:rPr>
        <w:t>с «_____»_________________20____г.  по       «______»________________20_____г.</w:t>
      </w:r>
    </w:p>
    <w:p w:rsidR="001D6FE8" w:rsidRPr="0081206A" w:rsidRDefault="001D6FE8" w:rsidP="001D6FE8">
      <w:pPr>
        <w:suppressAutoHyphens/>
        <w:spacing w:after="200" w:line="276" w:lineRule="auto"/>
        <w:rPr>
          <w:rFonts w:ascii="Calibri" w:eastAsia="SimSun" w:hAnsi="Calibri" w:cs="Calibri"/>
          <w:kern w:val="2"/>
          <w:lang w:eastAsia="ar-SA"/>
        </w:rPr>
      </w:pPr>
      <w:r w:rsidRPr="0081206A">
        <w:rPr>
          <w:rFonts w:eastAsia="SimSun"/>
          <w:kern w:val="2"/>
          <w:lang w:eastAsia="ar-SA"/>
        </w:rPr>
        <w:t>Основание</w:t>
      </w:r>
      <w:r w:rsidRPr="0081206A">
        <w:rPr>
          <w:rFonts w:ascii="Calibri" w:eastAsia="SimSun" w:hAnsi="Calibri" w:cs="Calibri"/>
          <w:kern w:val="2"/>
          <w:lang w:eastAsia="ar-SA"/>
        </w:rPr>
        <w:t xml:space="preserve">     ____________________________________________________________________ ______</w:t>
      </w:r>
    </w:p>
    <w:p w:rsidR="001D6FE8" w:rsidRPr="0081206A" w:rsidRDefault="001D6FE8" w:rsidP="001D6FE8">
      <w:pPr>
        <w:suppressAutoHyphens/>
        <w:spacing w:line="276" w:lineRule="auto"/>
        <w:rPr>
          <w:rFonts w:eastAsia="SimSun" w:cs="Calibri"/>
          <w:kern w:val="2"/>
          <w:lang w:eastAsia="ar-SA"/>
        </w:rPr>
      </w:pPr>
      <w:r w:rsidRPr="0081206A">
        <w:rPr>
          <w:rFonts w:eastAsia="SimSun" w:cs="Calibri"/>
          <w:kern w:val="2"/>
          <w:lang w:eastAsia="ar-SA"/>
        </w:rPr>
        <w:t xml:space="preserve">специалист отдела по делам архитектуры и капитального строительства__________________________________________________________________________ </w:t>
      </w:r>
    </w:p>
    <w:p w:rsidR="001D6FE8" w:rsidRPr="0081206A" w:rsidRDefault="001D6FE8" w:rsidP="001D6FE8">
      <w:pPr>
        <w:suppressAutoHyphens/>
        <w:spacing w:line="276" w:lineRule="auto"/>
        <w:rPr>
          <w:rFonts w:ascii="Calibri" w:eastAsia="SimSun" w:hAnsi="Calibri" w:cs="Calibri"/>
          <w:b/>
          <w:kern w:val="2"/>
          <w:lang w:eastAsia="ar-SA"/>
        </w:rPr>
      </w:pPr>
      <w:r w:rsidRPr="0081206A">
        <w:rPr>
          <w:rFonts w:eastAsia="SimSun" w:cs="Calibri"/>
          <w:kern w:val="2"/>
          <w:lang w:eastAsia="ar-SA"/>
        </w:rPr>
        <w:lastRenderedPageBreak/>
        <w:t>начальник  отдела по делам архитектуры и капитального строительства</w:t>
      </w:r>
      <w:r w:rsidRPr="0081206A">
        <w:rPr>
          <w:rFonts w:eastAsia="SimSun" w:cs="Calibri"/>
          <w:b/>
          <w:kern w:val="2"/>
          <w:lang w:eastAsia="ar-SA"/>
        </w:rPr>
        <w:t xml:space="preserve">  </w:t>
      </w:r>
      <w:r w:rsidRPr="0081206A">
        <w:rPr>
          <w:rFonts w:eastAsia="SimSun" w:cs="Calibri"/>
          <w:kern w:val="2"/>
          <w:lang w:eastAsia="ar-SA"/>
        </w:rPr>
        <w:t>_________________________ ____________________________________________________________</w:t>
      </w:r>
    </w:p>
    <w:p w:rsidR="001D6FE8" w:rsidRPr="0081206A" w:rsidRDefault="001D6FE8" w:rsidP="001D6FE8">
      <w:pPr>
        <w:suppressAutoHyphens/>
        <w:spacing w:after="200" w:line="276" w:lineRule="auto"/>
        <w:rPr>
          <w:rFonts w:eastAsia="SimSun"/>
          <w:kern w:val="2"/>
          <w:lang w:eastAsia="ar-SA"/>
        </w:rPr>
      </w:pPr>
      <w:r w:rsidRPr="0081206A">
        <w:rPr>
          <w:rFonts w:eastAsia="SimSun"/>
          <w:kern w:val="2"/>
          <w:lang w:eastAsia="ar-SA"/>
        </w:rPr>
        <w:t xml:space="preserve">м. п.                                                                       </w:t>
      </w:r>
      <w:r w:rsidRPr="0081206A">
        <w:rPr>
          <w:rFonts w:eastAsia="SimSun"/>
          <w:b/>
          <w:kern w:val="2"/>
          <w:sz w:val="28"/>
          <w:szCs w:val="28"/>
          <w:lang w:eastAsia="ar-SA"/>
        </w:rPr>
        <w:t>РАЗРЕШЕНИЕ ОКОНЧЕНО</w:t>
      </w:r>
    </w:p>
    <w:p w:rsidR="001D6FE8" w:rsidRPr="0081206A" w:rsidRDefault="001D6FE8" w:rsidP="001D6FE8">
      <w:pPr>
        <w:suppressAutoHyphens/>
        <w:spacing w:line="276" w:lineRule="auto"/>
        <w:rPr>
          <w:rFonts w:eastAsia="SimSun" w:cs="Calibri"/>
          <w:kern w:val="2"/>
          <w:lang w:eastAsia="ar-SA"/>
        </w:rPr>
      </w:pPr>
      <w:r w:rsidRPr="0081206A">
        <w:rPr>
          <w:rFonts w:eastAsia="SimSun" w:cs="Calibri"/>
          <w:kern w:val="2"/>
          <w:lang w:eastAsia="ar-SA"/>
        </w:rPr>
        <w:t>специалист отдела по делам архитектуры и капитального строительства_________________________ ________________________________________________</w:t>
      </w:r>
    </w:p>
    <w:p w:rsidR="001D6FE8" w:rsidRPr="0081206A" w:rsidRDefault="001D6FE8" w:rsidP="001D6FE8">
      <w:pPr>
        <w:suppressAutoHyphens/>
        <w:spacing w:line="276" w:lineRule="auto"/>
        <w:rPr>
          <w:rFonts w:ascii="Calibri" w:eastAsia="SimSun" w:hAnsi="Calibri" w:cs="Calibri"/>
          <w:b/>
          <w:kern w:val="2"/>
          <w:lang w:eastAsia="ar-SA"/>
        </w:rPr>
      </w:pPr>
      <w:r w:rsidRPr="0081206A">
        <w:rPr>
          <w:rFonts w:eastAsia="SimSun" w:cs="Calibri"/>
          <w:kern w:val="2"/>
          <w:lang w:eastAsia="ar-SA"/>
        </w:rPr>
        <w:t>начальник  отдела по делам архитектуры и капитального строительства</w:t>
      </w:r>
      <w:r w:rsidRPr="0081206A">
        <w:rPr>
          <w:rFonts w:eastAsia="SimSun" w:cs="Calibri"/>
          <w:b/>
          <w:kern w:val="2"/>
          <w:lang w:eastAsia="ar-SA"/>
        </w:rPr>
        <w:t xml:space="preserve">  </w:t>
      </w:r>
      <w:r w:rsidRPr="0081206A">
        <w:rPr>
          <w:rFonts w:eastAsia="SimSun" w:cs="Calibri"/>
          <w:kern w:val="2"/>
          <w:lang w:eastAsia="ar-SA"/>
        </w:rPr>
        <w:t xml:space="preserve">______________________________________________________________________________________ </w:t>
      </w:r>
    </w:p>
    <w:p w:rsidR="001D6FE8" w:rsidRPr="0081206A" w:rsidRDefault="001D6FE8" w:rsidP="001D6FE8">
      <w:pPr>
        <w:suppressAutoHyphens/>
        <w:spacing w:after="200" w:line="276" w:lineRule="auto"/>
        <w:rPr>
          <w:rFonts w:eastAsia="SimSun"/>
          <w:kern w:val="2"/>
          <w:lang w:eastAsia="ar-SA"/>
        </w:rPr>
      </w:pPr>
      <w:r w:rsidRPr="0081206A">
        <w:rPr>
          <w:rFonts w:eastAsia="SimSun"/>
          <w:kern w:val="2"/>
          <w:lang w:eastAsia="ar-SA"/>
        </w:rPr>
        <w:t>м. п.</w:t>
      </w:r>
    </w:p>
    <w:p w:rsidR="001D6FE8" w:rsidRPr="0081206A" w:rsidRDefault="001D6FE8" w:rsidP="001D6FE8">
      <w:pPr>
        <w:suppressAutoHyphens/>
        <w:spacing w:after="200" w:line="276" w:lineRule="auto"/>
        <w:rPr>
          <w:rFonts w:eastAsia="SimSun"/>
          <w:kern w:val="2"/>
          <w:lang w:eastAsia="ar-SA"/>
        </w:rPr>
      </w:pPr>
    </w:p>
    <w:p w:rsidR="001D6FE8" w:rsidRPr="0081206A" w:rsidRDefault="001D6FE8" w:rsidP="001D6FE8">
      <w:pPr>
        <w:rPr>
          <w:rFonts w:eastAsia="SimSun"/>
          <w:kern w:val="2"/>
          <w:sz w:val="28"/>
          <w:szCs w:val="28"/>
          <w:lang w:eastAsia="ar-SA"/>
        </w:rPr>
      </w:pPr>
    </w:p>
    <w:p w:rsidR="001D6FE8" w:rsidRPr="00061ADA" w:rsidRDefault="001D6FE8" w:rsidP="001D6FE8">
      <w:pPr>
        <w:spacing w:after="150" w:line="360" w:lineRule="atLeast"/>
        <w:jc w:val="both"/>
        <w:rPr>
          <w:sz w:val="28"/>
          <w:szCs w:val="28"/>
        </w:rPr>
      </w:pPr>
    </w:p>
    <w:p w:rsidR="00DF1E9A" w:rsidRDefault="00DF1E9A" w:rsidP="00DF1E9A">
      <w:pPr>
        <w:suppressAutoHyphens/>
        <w:spacing w:line="276" w:lineRule="auto"/>
        <w:jc w:val="both"/>
        <w:rPr>
          <w:b/>
          <w:bCs/>
          <w:kern w:val="2"/>
          <w:sz w:val="28"/>
          <w:szCs w:val="28"/>
          <w:lang w:eastAsia="ar-SA"/>
        </w:rPr>
      </w:pPr>
    </w:p>
    <w:sectPr w:rsidR="00DF1E9A" w:rsidSect="00157426">
      <w:footerReference w:type="default" r:id="rId26"/>
      <w:pgSz w:w="11906" w:h="16838"/>
      <w:pgMar w:top="1276" w:right="707" w:bottom="993" w:left="1701" w:header="708" w:footer="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28D6" w:rsidRDefault="009428D6" w:rsidP="00126369">
      <w:r>
        <w:separator/>
      </w:r>
    </w:p>
  </w:endnote>
  <w:endnote w:type="continuationSeparator" w:id="0">
    <w:p w:rsidR="009428D6" w:rsidRDefault="009428D6" w:rsidP="00126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ontserrat">
    <w:altName w:val="Times New Roman"/>
    <w:panose1 w:val="00000000000000000000"/>
    <w:charset w:val="00"/>
    <w:family w:val="roman"/>
    <w:notTrueType/>
    <w:pitch w:val="default"/>
  </w:font>
  <w:font w:name="Trebuchet MS">
    <w:panose1 w:val="020B0603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30700"/>
      <w:docPartObj>
        <w:docPartGallery w:val="Page Numbers (Bottom of Page)"/>
        <w:docPartUnique/>
      </w:docPartObj>
    </w:sdtPr>
    <w:sdtEndPr/>
    <w:sdtContent>
      <w:p w:rsidR="007A176B" w:rsidRDefault="007A176B">
        <w:pPr>
          <w:pStyle w:val="a8"/>
          <w:jc w:val="right"/>
        </w:pPr>
        <w:r>
          <w:rPr>
            <w:noProof/>
          </w:rPr>
          <w:fldChar w:fldCharType="begin"/>
        </w:r>
        <w:r>
          <w:rPr>
            <w:noProof/>
          </w:rPr>
          <w:instrText xml:space="preserve"> PAGE   \* MERGEFORMAT </w:instrText>
        </w:r>
        <w:r>
          <w:rPr>
            <w:noProof/>
          </w:rPr>
          <w:fldChar w:fldCharType="separate"/>
        </w:r>
        <w:r w:rsidR="000D1B57">
          <w:rPr>
            <w:noProof/>
          </w:rPr>
          <w:t>4</w:t>
        </w:r>
        <w:r>
          <w:rPr>
            <w:noProof/>
          </w:rPr>
          <w:fldChar w:fldCharType="end"/>
        </w:r>
      </w:p>
    </w:sdtContent>
  </w:sdt>
  <w:p w:rsidR="007A176B" w:rsidRDefault="007A176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28D6" w:rsidRDefault="009428D6" w:rsidP="00126369">
      <w:r>
        <w:separator/>
      </w:r>
    </w:p>
  </w:footnote>
  <w:footnote w:type="continuationSeparator" w:id="0">
    <w:p w:rsidR="009428D6" w:rsidRDefault="009428D6" w:rsidP="001263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8Num4"/>
    <w:lvl w:ilvl="0">
      <w:start w:val="1"/>
      <w:numFmt w:val="decimal"/>
      <w:lvlText w:val="%1."/>
      <w:lvlJc w:val="left"/>
      <w:pPr>
        <w:tabs>
          <w:tab w:val="num" w:pos="0"/>
        </w:tabs>
        <w:ind w:left="675" w:hanging="675"/>
      </w:pPr>
    </w:lvl>
    <w:lvl w:ilvl="1">
      <w:start w:val="3"/>
      <w:numFmt w:val="decimal"/>
      <w:lvlText w:val="%1.%2."/>
      <w:lvlJc w:val="left"/>
      <w:pPr>
        <w:tabs>
          <w:tab w:val="num" w:pos="0"/>
        </w:tabs>
        <w:ind w:left="1074" w:hanging="720"/>
      </w:pPr>
    </w:lvl>
    <w:lvl w:ilvl="2">
      <w:start w:val="6"/>
      <w:numFmt w:val="decimal"/>
      <w:lvlText w:val="%1.%2.%3."/>
      <w:lvlJc w:val="left"/>
      <w:pPr>
        <w:tabs>
          <w:tab w:val="num" w:pos="0"/>
        </w:tabs>
        <w:ind w:left="1428" w:hanging="720"/>
      </w:pPr>
      <w:rPr>
        <w:rFonts w:ascii="Times New Roman" w:hAnsi="Times New Roman" w:cs="Times New Roman"/>
        <w:sz w:val="28"/>
        <w:szCs w:val="28"/>
      </w:rPr>
    </w:lvl>
    <w:lvl w:ilvl="3">
      <w:start w:val="1"/>
      <w:numFmt w:val="decimal"/>
      <w:lvlText w:val="%1.%2.%3.%4."/>
      <w:lvlJc w:val="left"/>
      <w:pPr>
        <w:tabs>
          <w:tab w:val="num" w:pos="0"/>
        </w:tabs>
        <w:ind w:left="2142" w:hanging="1080"/>
      </w:pPr>
    </w:lvl>
    <w:lvl w:ilvl="4">
      <w:start w:val="1"/>
      <w:numFmt w:val="decimal"/>
      <w:lvlText w:val="%1.%2.%3.%4.%5."/>
      <w:lvlJc w:val="left"/>
      <w:pPr>
        <w:tabs>
          <w:tab w:val="num" w:pos="0"/>
        </w:tabs>
        <w:ind w:left="2496" w:hanging="1080"/>
      </w:pPr>
    </w:lvl>
    <w:lvl w:ilvl="5">
      <w:start w:val="1"/>
      <w:numFmt w:val="decimal"/>
      <w:lvlText w:val="%1.%2.%3.%4.%5.%6."/>
      <w:lvlJc w:val="left"/>
      <w:pPr>
        <w:tabs>
          <w:tab w:val="num" w:pos="0"/>
        </w:tabs>
        <w:ind w:left="3210" w:hanging="1440"/>
      </w:pPr>
    </w:lvl>
    <w:lvl w:ilvl="6">
      <w:start w:val="1"/>
      <w:numFmt w:val="decimal"/>
      <w:lvlText w:val="%1.%2.%3.%4.%5.%6.%7."/>
      <w:lvlJc w:val="left"/>
      <w:pPr>
        <w:tabs>
          <w:tab w:val="num" w:pos="0"/>
        </w:tabs>
        <w:ind w:left="3924" w:hanging="1800"/>
      </w:pPr>
    </w:lvl>
    <w:lvl w:ilvl="7">
      <w:start w:val="1"/>
      <w:numFmt w:val="decimal"/>
      <w:lvlText w:val="%1.%2.%3.%4.%5.%6.%7.%8."/>
      <w:lvlJc w:val="left"/>
      <w:pPr>
        <w:tabs>
          <w:tab w:val="num" w:pos="0"/>
        </w:tabs>
        <w:ind w:left="4278" w:hanging="1800"/>
      </w:pPr>
    </w:lvl>
    <w:lvl w:ilvl="8">
      <w:start w:val="1"/>
      <w:numFmt w:val="decimal"/>
      <w:lvlText w:val="%1.%2.%3.%4.%5.%6.%7.%8.%9."/>
      <w:lvlJc w:val="left"/>
      <w:pPr>
        <w:tabs>
          <w:tab w:val="num" w:pos="0"/>
        </w:tabs>
        <w:ind w:left="4992" w:hanging="2160"/>
      </w:pPr>
    </w:lvl>
  </w:abstractNum>
  <w:abstractNum w:abstractNumId="1" w15:restartNumberingAfterBreak="0">
    <w:nsid w:val="00000005"/>
    <w:multiLevelType w:val="multilevel"/>
    <w:tmpl w:val="00000005"/>
    <w:name w:val="WW8Num5"/>
    <w:lvl w:ilvl="0">
      <w:start w:val="4"/>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6"/>
    <w:multiLevelType w:val="multilevel"/>
    <w:tmpl w:val="00000006"/>
    <w:name w:val="WW8Num6"/>
    <w:lvl w:ilvl="0">
      <w:start w:val="4"/>
      <w:numFmt w:val="decimal"/>
      <w:lvlText w:val="%1)"/>
      <w:lvlJc w:val="left"/>
      <w:pPr>
        <w:tabs>
          <w:tab w:val="num" w:pos="720"/>
        </w:tabs>
        <w:ind w:left="720" w:hanging="360"/>
      </w:pPr>
      <w:rPr>
        <w:b w:val="0"/>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15:restartNumberingAfterBreak="0">
    <w:nsid w:val="6C565D31"/>
    <w:multiLevelType w:val="multilevel"/>
    <w:tmpl w:val="C602AE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F1E9A"/>
    <w:rsid w:val="00003214"/>
    <w:rsid w:val="00007F64"/>
    <w:rsid w:val="00037152"/>
    <w:rsid w:val="0005715D"/>
    <w:rsid w:val="00095420"/>
    <w:rsid w:val="000B4838"/>
    <w:rsid w:val="000C5971"/>
    <w:rsid w:val="000D1B57"/>
    <w:rsid w:val="000D643E"/>
    <w:rsid w:val="000E3DBC"/>
    <w:rsid w:val="000F7D83"/>
    <w:rsid w:val="00124856"/>
    <w:rsid w:val="00126369"/>
    <w:rsid w:val="00126723"/>
    <w:rsid w:val="00150D49"/>
    <w:rsid w:val="00157426"/>
    <w:rsid w:val="00182B80"/>
    <w:rsid w:val="001C0691"/>
    <w:rsid w:val="001D6FE8"/>
    <w:rsid w:val="0023123F"/>
    <w:rsid w:val="00234E1C"/>
    <w:rsid w:val="002411AA"/>
    <w:rsid w:val="002807CD"/>
    <w:rsid w:val="002847C2"/>
    <w:rsid w:val="00293E4B"/>
    <w:rsid w:val="00294C2C"/>
    <w:rsid w:val="002C0327"/>
    <w:rsid w:val="00323922"/>
    <w:rsid w:val="00323EE2"/>
    <w:rsid w:val="0032412E"/>
    <w:rsid w:val="00324596"/>
    <w:rsid w:val="00334F4A"/>
    <w:rsid w:val="003770CC"/>
    <w:rsid w:val="003811D0"/>
    <w:rsid w:val="003A751E"/>
    <w:rsid w:val="003B25E2"/>
    <w:rsid w:val="003C30C0"/>
    <w:rsid w:val="003F4509"/>
    <w:rsid w:val="00401B9B"/>
    <w:rsid w:val="004144EE"/>
    <w:rsid w:val="0043069B"/>
    <w:rsid w:val="004377BE"/>
    <w:rsid w:val="00454AB5"/>
    <w:rsid w:val="0045507E"/>
    <w:rsid w:val="004A724A"/>
    <w:rsid w:val="004C333B"/>
    <w:rsid w:val="004D5447"/>
    <w:rsid w:val="0051309A"/>
    <w:rsid w:val="005176C6"/>
    <w:rsid w:val="005335C5"/>
    <w:rsid w:val="0055240D"/>
    <w:rsid w:val="005A04FB"/>
    <w:rsid w:val="005D3F78"/>
    <w:rsid w:val="005F002E"/>
    <w:rsid w:val="005F6159"/>
    <w:rsid w:val="00602D5A"/>
    <w:rsid w:val="00604F86"/>
    <w:rsid w:val="0063132D"/>
    <w:rsid w:val="00660083"/>
    <w:rsid w:val="00666F2E"/>
    <w:rsid w:val="006849BB"/>
    <w:rsid w:val="006B4F29"/>
    <w:rsid w:val="006D2DA7"/>
    <w:rsid w:val="006E43C5"/>
    <w:rsid w:val="006F745A"/>
    <w:rsid w:val="0070607E"/>
    <w:rsid w:val="007306B5"/>
    <w:rsid w:val="0073786A"/>
    <w:rsid w:val="00773DC5"/>
    <w:rsid w:val="007A176B"/>
    <w:rsid w:val="007A1A44"/>
    <w:rsid w:val="007E6724"/>
    <w:rsid w:val="008024FA"/>
    <w:rsid w:val="008872B4"/>
    <w:rsid w:val="008A4BB4"/>
    <w:rsid w:val="008B0E9C"/>
    <w:rsid w:val="008D2091"/>
    <w:rsid w:val="0091413F"/>
    <w:rsid w:val="00933CF8"/>
    <w:rsid w:val="009428D6"/>
    <w:rsid w:val="009466A6"/>
    <w:rsid w:val="00951A83"/>
    <w:rsid w:val="0098554D"/>
    <w:rsid w:val="009D7BD0"/>
    <w:rsid w:val="00A27D80"/>
    <w:rsid w:val="00A44D04"/>
    <w:rsid w:val="00A50D4F"/>
    <w:rsid w:val="00A81D8E"/>
    <w:rsid w:val="00AC27B6"/>
    <w:rsid w:val="00AE3126"/>
    <w:rsid w:val="00B632B1"/>
    <w:rsid w:val="00B63CB7"/>
    <w:rsid w:val="00B84932"/>
    <w:rsid w:val="00BA6C1E"/>
    <w:rsid w:val="00BC2B27"/>
    <w:rsid w:val="00BC6C34"/>
    <w:rsid w:val="00C05652"/>
    <w:rsid w:val="00C20CC7"/>
    <w:rsid w:val="00C373FB"/>
    <w:rsid w:val="00C4122A"/>
    <w:rsid w:val="00C54234"/>
    <w:rsid w:val="00C83D3E"/>
    <w:rsid w:val="00CA6FB2"/>
    <w:rsid w:val="00CB0042"/>
    <w:rsid w:val="00CF42EF"/>
    <w:rsid w:val="00D51F0A"/>
    <w:rsid w:val="00D82750"/>
    <w:rsid w:val="00DF1E9A"/>
    <w:rsid w:val="00E11BC3"/>
    <w:rsid w:val="00E374D1"/>
    <w:rsid w:val="00E504A5"/>
    <w:rsid w:val="00E549BC"/>
    <w:rsid w:val="00E80DC0"/>
    <w:rsid w:val="00E866D9"/>
    <w:rsid w:val="00EC0F30"/>
    <w:rsid w:val="00EF19EE"/>
    <w:rsid w:val="00F034D6"/>
    <w:rsid w:val="00F251FC"/>
    <w:rsid w:val="00F57BCD"/>
    <w:rsid w:val="00F6343B"/>
    <w:rsid w:val="00F67518"/>
    <w:rsid w:val="00FF7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2"/>
    <o:shapelayout v:ext="edit">
      <o:idmap v:ext="edit" data="1"/>
      <o:rules v:ext="edit">
        <o:r id="V:Rule1" type="connector" idref="#Прямая со стрелкой 22"/>
        <o:r id="V:Rule2" type="connector" idref="#Прямая со стрелкой 26"/>
        <o:r id="V:Rule3" type="connector" idref="#Прямая со стрелкой 23"/>
        <o:r id="V:Rule4" type="connector" idref="#Прямая со стрелкой 33"/>
        <o:r id="V:Rule5" type="connector" idref="#Прямая со стрелкой 30"/>
        <o:r id="V:Rule6" type="connector" idref="#Прямая со стрелкой 27"/>
        <o:r id="V:Rule7" type="connector" idref="#Прямая со стрелкой 28"/>
        <o:r id="V:Rule8" type="connector" idref="#Прямая со стрелкой 35"/>
      </o:rules>
    </o:shapelayout>
  </w:shapeDefaults>
  <w:decimalSymbol w:val=","/>
  <w:listSeparator w:val=";"/>
  <w15:docId w15:val="{E0BB2C86-03EA-460A-809E-B63EE1521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1E9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F1E9A"/>
    <w:pPr>
      <w:keepNext/>
      <w:spacing w:before="240" w:after="60"/>
      <w:outlineLvl w:val="0"/>
    </w:pPr>
    <w:rPr>
      <w:rFonts w:ascii="Arial" w:hAnsi="Arial"/>
      <w:b/>
      <w:bCs/>
      <w:kern w:val="32"/>
      <w:sz w:val="32"/>
      <w:szCs w:val="32"/>
    </w:rPr>
  </w:style>
  <w:style w:type="paragraph" w:styleId="4">
    <w:name w:val="heading 4"/>
    <w:basedOn w:val="a"/>
    <w:next w:val="a"/>
    <w:link w:val="40"/>
    <w:uiPriority w:val="9"/>
    <w:semiHidden/>
    <w:unhideWhenUsed/>
    <w:qFormat/>
    <w:rsid w:val="003770C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F1E9A"/>
    <w:rPr>
      <w:rFonts w:ascii="Arial" w:eastAsia="Times New Roman" w:hAnsi="Arial" w:cs="Times New Roman"/>
      <w:b/>
      <w:bCs/>
      <w:kern w:val="32"/>
      <w:sz w:val="32"/>
      <w:szCs w:val="32"/>
    </w:rPr>
  </w:style>
  <w:style w:type="character" w:styleId="a3">
    <w:name w:val="Hyperlink"/>
    <w:semiHidden/>
    <w:unhideWhenUsed/>
    <w:rsid w:val="00DF1E9A"/>
    <w:rPr>
      <w:color w:val="0000FF"/>
      <w:u w:val="single"/>
    </w:rPr>
  </w:style>
  <w:style w:type="character" w:styleId="a4">
    <w:name w:val="FollowedHyperlink"/>
    <w:basedOn w:val="a0"/>
    <w:uiPriority w:val="99"/>
    <w:semiHidden/>
    <w:unhideWhenUsed/>
    <w:rsid w:val="00DF1E9A"/>
    <w:rPr>
      <w:color w:val="800080" w:themeColor="followedHyperlink"/>
      <w:u w:val="single"/>
    </w:rPr>
  </w:style>
  <w:style w:type="paragraph" w:styleId="a5">
    <w:name w:val="Normal (Web)"/>
    <w:basedOn w:val="a"/>
    <w:semiHidden/>
    <w:unhideWhenUsed/>
    <w:rsid w:val="00DF1E9A"/>
    <w:pPr>
      <w:spacing w:before="100" w:beforeAutospacing="1" w:after="100" w:afterAutospacing="1"/>
    </w:pPr>
  </w:style>
  <w:style w:type="paragraph" w:styleId="a6">
    <w:name w:val="header"/>
    <w:basedOn w:val="a"/>
    <w:link w:val="a7"/>
    <w:uiPriority w:val="99"/>
    <w:unhideWhenUsed/>
    <w:rsid w:val="00DF1E9A"/>
    <w:pPr>
      <w:tabs>
        <w:tab w:val="center" w:pos="4677"/>
        <w:tab w:val="right" w:pos="9355"/>
      </w:tabs>
    </w:pPr>
  </w:style>
  <w:style w:type="character" w:customStyle="1" w:styleId="a7">
    <w:name w:val="Верхний колонтитул Знак"/>
    <w:basedOn w:val="a0"/>
    <w:link w:val="a6"/>
    <w:uiPriority w:val="99"/>
    <w:rsid w:val="00DF1E9A"/>
    <w:rPr>
      <w:rFonts w:ascii="Times New Roman" w:eastAsia="Times New Roman" w:hAnsi="Times New Roman" w:cs="Times New Roman"/>
      <w:sz w:val="24"/>
      <w:szCs w:val="24"/>
    </w:rPr>
  </w:style>
  <w:style w:type="paragraph" w:styleId="a8">
    <w:name w:val="footer"/>
    <w:basedOn w:val="a"/>
    <w:link w:val="11"/>
    <w:uiPriority w:val="99"/>
    <w:unhideWhenUsed/>
    <w:rsid w:val="00DF1E9A"/>
    <w:pPr>
      <w:suppressLineNumbers/>
      <w:tabs>
        <w:tab w:val="center" w:pos="4677"/>
        <w:tab w:val="right" w:pos="9355"/>
      </w:tabs>
      <w:suppressAutoHyphens/>
      <w:spacing w:line="100" w:lineRule="atLeast"/>
    </w:pPr>
    <w:rPr>
      <w:rFonts w:ascii="Calibri" w:eastAsia="SimSun" w:hAnsi="Calibri"/>
      <w:kern w:val="2"/>
      <w:sz w:val="22"/>
      <w:szCs w:val="22"/>
      <w:lang w:eastAsia="ar-SA"/>
    </w:rPr>
  </w:style>
  <w:style w:type="character" w:customStyle="1" w:styleId="a9">
    <w:name w:val="Нижний колонтитул Знак"/>
    <w:basedOn w:val="a0"/>
    <w:uiPriority w:val="99"/>
    <w:rsid w:val="00DF1E9A"/>
    <w:rPr>
      <w:rFonts w:ascii="Times New Roman" w:eastAsia="Times New Roman" w:hAnsi="Times New Roman" w:cs="Times New Roman"/>
      <w:sz w:val="24"/>
      <w:szCs w:val="24"/>
      <w:lang w:eastAsia="ru-RU"/>
    </w:rPr>
  </w:style>
  <w:style w:type="paragraph" w:styleId="aa">
    <w:name w:val="Body Text"/>
    <w:basedOn w:val="a"/>
    <w:link w:val="ab"/>
    <w:uiPriority w:val="99"/>
    <w:semiHidden/>
    <w:unhideWhenUsed/>
    <w:rsid w:val="00DF1E9A"/>
    <w:pPr>
      <w:spacing w:after="120" w:line="276" w:lineRule="auto"/>
    </w:pPr>
    <w:rPr>
      <w:rFonts w:ascii="Calibri" w:eastAsia="Calibri" w:hAnsi="Calibri"/>
      <w:sz w:val="22"/>
      <w:szCs w:val="22"/>
      <w:lang w:eastAsia="en-US"/>
    </w:rPr>
  </w:style>
  <w:style w:type="character" w:customStyle="1" w:styleId="ab">
    <w:name w:val="Основной текст Знак"/>
    <w:basedOn w:val="a0"/>
    <w:link w:val="aa"/>
    <w:uiPriority w:val="99"/>
    <w:semiHidden/>
    <w:rsid w:val="00DF1E9A"/>
    <w:rPr>
      <w:rFonts w:ascii="Calibri" w:eastAsia="Calibri" w:hAnsi="Calibri" w:cs="Times New Roman"/>
    </w:rPr>
  </w:style>
  <w:style w:type="paragraph" w:styleId="ac">
    <w:name w:val="List"/>
    <w:basedOn w:val="aa"/>
    <w:semiHidden/>
    <w:unhideWhenUsed/>
    <w:rsid w:val="00DF1E9A"/>
    <w:pPr>
      <w:suppressAutoHyphens/>
    </w:pPr>
    <w:rPr>
      <w:rFonts w:eastAsia="SimSun" w:cs="Mangal"/>
      <w:kern w:val="2"/>
      <w:lang w:eastAsia="ar-SA"/>
    </w:rPr>
  </w:style>
  <w:style w:type="paragraph" w:styleId="ad">
    <w:name w:val="Body Text Indent"/>
    <w:basedOn w:val="a"/>
    <w:link w:val="ae"/>
    <w:uiPriority w:val="99"/>
    <w:semiHidden/>
    <w:unhideWhenUsed/>
    <w:rsid w:val="00DF1E9A"/>
    <w:pPr>
      <w:spacing w:after="120" w:line="276" w:lineRule="auto"/>
      <w:ind w:left="283"/>
    </w:pPr>
    <w:rPr>
      <w:rFonts w:ascii="Calibri" w:eastAsia="Calibri" w:hAnsi="Calibri"/>
      <w:sz w:val="22"/>
      <w:szCs w:val="22"/>
      <w:lang w:eastAsia="en-US"/>
    </w:rPr>
  </w:style>
  <w:style w:type="character" w:customStyle="1" w:styleId="ae">
    <w:name w:val="Основной текст с отступом Знак"/>
    <w:basedOn w:val="a0"/>
    <w:link w:val="ad"/>
    <w:uiPriority w:val="99"/>
    <w:semiHidden/>
    <w:rsid w:val="00DF1E9A"/>
    <w:rPr>
      <w:rFonts w:ascii="Calibri" w:eastAsia="Calibri" w:hAnsi="Calibri" w:cs="Times New Roman"/>
    </w:rPr>
  </w:style>
  <w:style w:type="paragraph" w:styleId="3">
    <w:name w:val="Body Text Indent 3"/>
    <w:basedOn w:val="a"/>
    <w:link w:val="30"/>
    <w:semiHidden/>
    <w:unhideWhenUsed/>
    <w:rsid w:val="00DF1E9A"/>
    <w:pPr>
      <w:spacing w:after="120" w:line="276" w:lineRule="auto"/>
      <w:ind w:left="283"/>
    </w:pPr>
    <w:rPr>
      <w:rFonts w:ascii="Calibri" w:eastAsia="Calibri" w:hAnsi="Calibri"/>
      <w:sz w:val="16"/>
      <w:szCs w:val="16"/>
      <w:lang w:eastAsia="en-US"/>
    </w:rPr>
  </w:style>
  <w:style w:type="character" w:customStyle="1" w:styleId="30">
    <w:name w:val="Основной текст с отступом 3 Знак"/>
    <w:basedOn w:val="a0"/>
    <w:link w:val="3"/>
    <w:semiHidden/>
    <w:rsid w:val="00DF1E9A"/>
    <w:rPr>
      <w:rFonts w:ascii="Calibri" w:eastAsia="Calibri" w:hAnsi="Calibri" w:cs="Times New Roman"/>
      <w:sz w:val="16"/>
      <w:szCs w:val="16"/>
    </w:rPr>
  </w:style>
  <w:style w:type="paragraph" w:styleId="af">
    <w:name w:val="Balloon Text"/>
    <w:basedOn w:val="a"/>
    <w:link w:val="af0"/>
    <w:semiHidden/>
    <w:unhideWhenUsed/>
    <w:rsid w:val="00DF1E9A"/>
    <w:rPr>
      <w:rFonts w:ascii="Tahoma" w:hAnsi="Tahoma"/>
      <w:sz w:val="16"/>
      <w:szCs w:val="16"/>
    </w:rPr>
  </w:style>
  <w:style w:type="character" w:customStyle="1" w:styleId="af0">
    <w:name w:val="Текст выноски Знак"/>
    <w:basedOn w:val="a0"/>
    <w:link w:val="af"/>
    <w:semiHidden/>
    <w:rsid w:val="00DF1E9A"/>
    <w:rPr>
      <w:rFonts w:ascii="Tahoma" w:eastAsia="Times New Roman" w:hAnsi="Tahoma" w:cs="Times New Roman"/>
      <w:sz w:val="16"/>
      <w:szCs w:val="16"/>
    </w:rPr>
  </w:style>
  <w:style w:type="paragraph" w:styleId="af1">
    <w:name w:val="No Spacing"/>
    <w:uiPriority w:val="1"/>
    <w:qFormat/>
    <w:rsid w:val="00DF1E9A"/>
    <w:pPr>
      <w:spacing w:after="0" w:line="240" w:lineRule="auto"/>
    </w:pPr>
    <w:rPr>
      <w:rFonts w:ascii="Calibri" w:eastAsia="Calibri" w:hAnsi="Calibri" w:cs="Times New Roman"/>
    </w:rPr>
  </w:style>
  <w:style w:type="paragraph" w:styleId="af2">
    <w:name w:val="List Paragraph"/>
    <w:basedOn w:val="a"/>
    <w:uiPriority w:val="34"/>
    <w:qFormat/>
    <w:rsid w:val="00DF1E9A"/>
    <w:pPr>
      <w:spacing w:after="200" w:line="276" w:lineRule="auto"/>
      <w:ind w:left="720"/>
      <w:contextualSpacing/>
    </w:pPr>
    <w:rPr>
      <w:rFonts w:ascii="Calibri" w:hAnsi="Calibri"/>
      <w:sz w:val="22"/>
      <w:szCs w:val="22"/>
    </w:rPr>
  </w:style>
  <w:style w:type="paragraph" w:customStyle="1" w:styleId="af3">
    <w:name w:val="Таблицы (моноширинный)"/>
    <w:basedOn w:val="a"/>
    <w:next w:val="a"/>
    <w:rsid w:val="00DF1E9A"/>
    <w:pPr>
      <w:widowControl w:val="0"/>
      <w:autoSpaceDE w:val="0"/>
      <w:autoSpaceDN w:val="0"/>
      <w:jc w:val="both"/>
    </w:pPr>
    <w:rPr>
      <w:rFonts w:ascii="Courier New" w:hAnsi="Courier New" w:cs="Courier New"/>
      <w:sz w:val="20"/>
      <w:szCs w:val="20"/>
    </w:rPr>
  </w:style>
  <w:style w:type="paragraph" w:customStyle="1" w:styleId="af4">
    <w:name w:val="Нормальный (таблица)"/>
    <w:basedOn w:val="a"/>
    <w:next w:val="a"/>
    <w:rsid w:val="00DF1E9A"/>
    <w:pPr>
      <w:widowControl w:val="0"/>
      <w:autoSpaceDE w:val="0"/>
      <w:autoSpaceDN w:val="0"/>
      <w:adjustRightInd w:val="0"/>
      <w:jc w:val="both"/>
    </w:pPr>
    <w:rPr>
      <w:rFonts w:ascii="Arial" w:hAnsi="Arial" w:cs="Arial"/>
    </w:rPr>
  </w:style>
  <w:style w:type="character" w:customStyle="1" w:styleId="ConsPlusNormal">
    <w:name w:val="ConsPlusNormal Знак"/>
    <w:link w:val="ConsPlusNormal0"/>
    <w:locked/>
    <w:rsid w:val="00DF1E9A"/>
    <w:rPr>
      <w:rFonts w:ascii="Arial" w:hAnsi="Arial" w:cs="Arial"/>
    </w:rPr>
  </w:style>
  <w:style w:type="paragraph" w:customStyle="1" w:styleId="ConsPlusNormal0">
    <w:name w:val="ConsPlusNormal"/>
    <w:link w:val="ConsPlusNormal"/>
    <w:rsid w:val="00DF1E9A"/>
    <w:pPr>
      <w:widowControl w:val="0"/>
      <w:autoSpaceDE w:val="0"/>
      <w:autoSpaceDN w:val="0"/>
      <w:adjustRightInd w:val="0"/>
      <w:spacing w:after="0" w:line="240" w:lineRule="auto"/>
      <w:ind w:firstLine="720"/>
    </w:pPr>
    <w:rPr>
      <w:rFonts w:ascii="Arial" w:hAnsi="Arial" w:cs="Arial"/>
    </w:rPr>
  </w:style>
  <w:style w:type="paragraph" w:customStyle="1" w:styleId="Style7">
    <w:name w:val="Style7"/>
    <w:basedOn w:val="a"/>
    <w:rsid w:val="00DF1E9A"/>
    <w:pPr>
      <w:widowControl w:val="0"/>
      <w:autoSpaceDE w:val="0"/>
      <w:autoSpaceDN w:val="0"/>
      <w:adjustRightInd w:val="0"/>
      <w:spacing w:line="269" w:lineRule="exact"/>
      <w:ind w:firstLine="710"/>
      <w:jc w:val="both"/>
    </w:pPr>
    <w:rPr>
      <w:rFonts w:ascii="Microsoft Sans Serif" w:hAnsi="Microsoft Sans Serif" w:cs="Microsoft Sans Serif"/>
    </w:rPr>
  </w:style>
  <w:style w:type="paragraph" w:customStyle="1" w:styleId="ConsTitle">
    <w:name w:val="ConsTitle"/>
    <w:uiPriority w:val="99"/>
    <w:rsid w:val="00DF1E9A"/>
    <w:pPr>
      <w:widowControl w:val="0"/>
      <w:tabs>
        <w:tab w:val="left" w:pos="1701"/>
      </w:tabs>
      <w:autoSpaceDE w:val="0"/>
      <w:autoSpaceDN w:val="0"/>
      <w:adjustRightInd w:val="0"/>
      <w:spacing w:after="0" w:line="240" w:lineRule="auto"/>
      <w:jc w:val="both"/>
    </w:pPr>
    <w:rPr>
      <w:rFonts w:ascii="Times New Roman" w:eastAsia="Times New Roman" w:hAnsi="Times New Roman" w:cs="Times New Roman"/>
      <w:bCs/>
      <w:sz w:val="28"/>
      <w:szCs w:val="28"/>
      <w:lang w:eastAsia="ru-RU"/>
    </w:rPr>
  </w:style>
  <w:style w:type="paragraph" w:customStyle="1" w:styleId="af5">
    <w:name w:val="Заголовок"/>
    <w:basedOn w:val="a"/>
    <w:next w:val="aa"/>
    <w:rsid w:val="00DF1E9A"/>
    <w:pPr>
      <w:keepNext/>
      <w:suppressAutoHyphens/>
      <w:spacing w:before="240" w:after="120"/>
    </w:pPr>
    <w:rPr>
      <w:rFonts w:ascii="Arial" w:eastAsia="Arial Unicode MS" w:hAnsi="Arial" w:cs="Tahoma"/>
      <w:sz w:val="28"/>
      <w:szCs w:val="28"/>
      <w:lang w:eastAsia="ar-SA"/>
    </w:rPr>
  </w:style>
  <w:style w:type="paragraph" w:customStyle="1" w:styleId="ConsPlusTitle">
    <w:name w:val="ConsPlusTitle"/>
    <w:rsid w:val="00DF1E9A"/>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nformat">
    <w:name w:val="ConsPlusNonformat"/>
    <w:rsid w:val="00DF1E9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
    <w:name w:val="нум список 1"/>
    <w:basedOn w:val="a"/>
    <w:rsid w:val="00DF1E9A"/>
    <w:pPr>
      <w:tabs>
        <w:tab w:val="left" w:pos="360"/>
      </w:tabs>
      <w:spacing w:before="120" w:after="120"/>
      <w:jc w:val="both"/>
    </w:pPr>
    <w:rPr>
      <w:szCs w:val="20"/>
      <w:lang w:eastAsia="ar-SA"/>
    </w:rPr>
  </w:style>
  <w:style w:type="paragraph" w:customStyle="1" w:styleId="13">
    <w:name w:val="Название1"/>
    <w:basedOn w:val="a"/>
    <w:rsid w:val="00DF1E9A"/>
    <w:pPr>
      <w:suppressLineNumbers/>
      <w:suppressAutoHyphens/>
      <w:spacing w:before="120" w:after="120" w:line="276" w:lineRule="auto"/>
    </w:pPr>
    <w:rPr>
      <w:rFonts w:ascii="Calibri" w:eastAsia="SimSun" w:hAnsi="Calibri" w:cs="Mangal"/>
      <w:i/>
      <w:iCs/>
      <w:kern w:val="2"/>
      <w:lang w:eastAsia="ar-SA"/>
    </w:rPr>
  </w:style>
  <w:style w:type="paragraph" w:customStyle="1" w:styleId="14">
    <w:name w:val="Указатель1"/>
    <w:basedOn w:val="a"/>
    <w:rsid w:val="00DF1E9A"/>
    <w:pPr>
      <w:suppressLineNumbers/>
      <w:suppressAutoHyphens/>
      <w:spacing w:after="200" w:line="276" w:lineRule="auto"/>
    </w:pPr>
    <w:rPr>
      <w:rFonts w:ascii="Calibri" w:eastAsia="SimSun" w:hAnsi="Calibri" w:cs="Mangal"/>
      <w:kern w:val="2"/>
      <w:sz w:val="22"/>
      <w:szCs w:val="22"/>
      <w:lang w:eastAsia="ar-SA"/>
    </w:rPr>
  </w:style>
  <w:style w:type="paragraph" w:customStyle="1" w:styleId="15">
    <w:name w:val="Абзац списка1"/>
    <w:basedOn w:val="a"/>
    <w:rsid w:val="00DF1E9A"/>
    <w:pPr>
      <w:suppressAutoHyphens/>
      <w:spacing w:after="200" w:line="276" w:lineRule="auto"/>
      <w:ind w:left="720"/>
    </w:pPr>
    <w:rPr>
      <w:rFonts w:ascii="Calibri" w:eastAsia="SimSun" w:hAnsi="Calibri" w:cs="Calibri"/>
      <w:kern w:val="2"/>
      <w:sz w:val="22"/>
      <w:szCs w:val="22"/>
      <w:lang w:eastAsia="ar-SA"/>
    </w:rPr>
  </w:style>
  <w:style w:type="paragraph" w:customStyle="1" w:styleId="16">
    <w:name w:val="Текст выноски1"/>
    <w:basedOn w:val="a"/>
    <w:rsid w:val="00DF1E9A"/>
    <w:pPr>
      <w:suppressAutoHyphens/>
      <w:spacing w:line="100" w:lineRule="atLeast"/>
    </w:pPr>
    <w:rPr>
      <w:rFonts w:ascii="Tahoma" w:eastAsia="SimSun" w:hAnsi="Tahoma" w:cs="Tahoma"/>
      <w:kern w:val="2"/>
      <w:sz w:val="16"/>
      <w:szCs w:val="16"/>
      <w:lang w:eastAsia="ar-SA"/>
    </w:rPr>
  </w:style>
  <w:style w:type="paragraph" w:customStyle="1" w:styleId="17">
    <w:name w:val="Обычный1"/>
    <w:rsid w:val="00DF1E9A"/>
    <w:pPr>
      <w:widowControl w:val="0"/>
      <w:suppressAutoHyphens/>
      <w:spacing w:after="0" w:line="100" w:lineRule="atLeast"/>
      <w:ind w:firstLine="400"/>
      <w:jc w:val="both"/>
    </w:pPr>
    <w:rPr>
      <w:rFonts w:ascii="Times New Roman" w:eastAsia="Times New Roman" w:hAnsi="Times New Roman" w:cs="Times New Roman"/>
      <w:kern w:val="2"/>
      <w:sz w:val="24"/>
      <w:szCs w:val="20"/>
      <w:lang w:eastAsia="ar-SA"/>
    </w:rPr>
  </w:style>
  <w:style w:type="character" w:customStyle="1" w:styleId="af6">
    <w:name w:val="Цветовое выделение"/>
    <w:rsid w:val="00DF1E9A"/>
    <w:rPr>
      <w:b/>
      <w:bCs/>
      <w:color w:val="26282F"/>
      <w:sz w:val="26"/>
      <w:szCs w:val="26"/>
    </w:rPr>
  </w:style>
  <w:style w:type="character" w:customStyle="1" w:styleId="af7">
    <w:name w:val="Гипертекстовая ссылка"/>
    <w:uiPriority w:val="99"/>
    <w:rsid w:val="00DF1E9A"/>
    <w:rPr>
      <w:b/>
      <w:bCs/>
      <w:color w:val="106BBE"/>
      <w:sz w:val="26"/>
      <w:szCs w:val="26"/>
    </w:rPr>
  </w:style>
  <w:style w:type="character" w:customStyle="1" w:styleId="FontStyle47">
    <w:name w:val="Font Style47"/>
    <w:rsid w:val="00DF1E9A"/>
    <w:rPr>
      <w:rFonts w:ascii="Times New Roman" w:hAnsi="Times New Roman" w:cs="Times New Roman" w:hint="default"/>
      <w:sz w:val="22"/>
      <w:szCs w:val="22"/>
    </w:rPr>
  </w:style>
  <w:style w:type="character" w:customStyle="1" w:styleId="18">
    <w:name w:val="Основной шрифт абзаца1"/>
    <w:rsid w:val="00DF1E9A"/>
  </w:style>
  <w:style w:type="character" w:customStyle="1" w:styleId="19">
    <w:name w:val="Замещающий текст1"/>
    <w:rsid w:val="00DF1E9A"/>
    <w:rPr>
      <w:color w:val="808080"/>
    </w:rPr>
  </w:style>
  <w:style w:type="character" w:customStyle="1" w:styleId="ListLabel1">
    <w:name w:val="ListLabel 1"/>
    <w:rsid w:val="00DF1E9A"/>
    <w:rPr>
      <w:rFonts w:ascii="Courier New" w:hAnsi="Courier New" w:cs="Courier New" w:hint="default"/>
    </w:rPr>
  </w:style>
  <w:style w:type="character" w:customStyle="1" w:styleId="af8">
    <w:name w:val="Символ нумерации"/>
    <w:rsid w:val="00DF1E9A"/>
  </w:style>
  <w:style w:type="character" w:customStyle="1" w:styleId="WW8Num5z0">
    <w:name w:val="WW8Num5z0"/>
    <w:rsid w:val="00DF1E9A"/>
    <w:rPr>
      <w:rFonts w:ascii="Symbol" w:hAnsi="Symbol" w:cs="OpenSymbol" w:hint="default"/>
    </w:rPr>
  </w:style>
  <w:style w:type="character" w:customStyle="1" w:styleId="WW8Num4z0">
    <w:name w:val="WW8Num4z0"/>
    <w:rsid w:val="00DF1E9A"/>
    <w:rPr>
      <w:rFonts w:ascii="Symbol" w:hAnsi="Symbol" w:cs="OpenSymbol" w:hint="default"/>
    </w:rPr>
  </w:style>
  <w:style w:type="character" w:customStyle="1" w:styleId="af9">
    <w:name w:val="Маркеры списка"/>
    <w:rsid w:val="00DF1E9A"/>
    <w:rPr>
      <w:rFonts w:ascii="OpenSymbol" w:eastAsia="OpenSymbol" w:hAnsi="OpenSymbol" w:cs="OpenSymbol" w:hint="default"/>
    </w:rPr>
  </w:style>
  <w:style w:type="character" w:customStyle="1" w:styleId="11">
    <w:name w:val="Нижний колонтитул Знак1"/>
    <w:basedOn w:val="a0"/>
    <w:link w:val="a8"/>
    <w:uiPriority w:val="99"/>
    <w:semiHidden/>
    <w:locked/>
    <w:rsid w:val="00DF1E9A"/>
    <w:rPr>
      <w:rFonts w:ascii="Calibri" w:eastAsia="SimSun" w:hAnsi="Calibri" w:cs="Times New Roman"/>
      <w:kern w:val="2"/>
      <w:lang w:eastAsia="ar-SA"/>
    </w:rPr>
  </w:style>
  <w:style w:type="character" w:customStyle="1" w:styleId="1a">
    <w:name w:val="Текст выноски Знак1"/>
    <w:uiPriority w:val="99"/>
    <w:semiHidden/>
    <w:rsid w:val="00DF1E9A"/>
    <w:rPr>
      <w:rFonts w:ascii="Tahoma" w:eastAsia="SimSun" w:hAnsi="Tahoma" w:cs="Tahoma" w:hint="default"/>
      <w:kern w:val="2"/>
      <w:sz w:val="16"/>
      <w:szCs w:val="16"/>
      <w:lang w:eastAsia="ar-SA"/>
    </w:rPr>
  </w:style>
  <w:style w:type="character" w:customStyle="1" w:styleId="key-valueitem-value">
    <w:name w:val="key-value__item-value"/>
    <w:basedOn w:val="a0"/>
    <w:rsid w:val="00DF1E9A"/>
  </w:style>
  <w:style w:type="table" w:styleId="afa">
    <w:name w:val="Table Grid"/>
    <w:basedOn w:val="a1"/>
    <w:rsid w:val="00DF1E9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Обычный11"/>
    <w:rsid w:val="008B0E9C"/>
    <w:pPr>
      <w:autoSpaceDE w:val="0"/>
      <w:autoSpaceDN w:val="0"/>
      <w:spacing w:after="0" w:line="240" w:lineRule="auto"/>
    </w:pPr>
    <w:rPr>
      <w:rFonts w:ascii="Times New Roman" w:eastAsia="Times New Roman" w:hAnsi="Times New Roman" w:cs="Times New Roman"/>
      <w:sz w:val="28"/>
      <w:szCs w:val="28"/>
      <w:lang w:eastAsia="ru-RU"/>
    </w:rPr>
  </w:style>
  <w:style w:type="character" w:styleId="afb">
    <w:name w:val="line number"/>
    <w:basedOn w:val="a0"/>
    <w:uiPriority w:val="99"/>
    <w:semiHidden/>
    <w:unhideWhenUsed/>
    <w:rsid w:val="00773DC5"/>
  </w:style>
  <w:style w:type="character" w:customStyle="1" w:styleId="40">
    <w:name w:val="Заголовок 4 Знак"/>
    <w:basedOn w:val="a0"/>
    <w:link w:val="4"/>
    <w:uiPriority w:val="9"/>
    <w:semiHidden/>
    <w:rsid w:val="003770CC"/>
    <w:rPr>
      <w:rFonts w:asciiTheme="majorHAnsi" w:eastAsiaTheme="majorEastAsia" w:hAnsiTheme="majorHAnsi" w:cstheme="majorBidi"/>
      <w:i/>
      <w:iCs/>
      <w:color w:val="365F91" w:themeColor="accent1" w:themeShade="BF"/>
      <w:sz w:val="24"/>
      <w:szCs w:val="24"/>
      <w:lang w:eastAsia="ru-RU"/>
    </w:rPr>
  </w:style>
  <w:style w:type="character" w:styleId="afc">
    <w:name w:val="Strong"/>
    <w:basedOn w:val="a0"/>
    <w:uiPriority w:val="22"/>
    <w:qFormat/>
    <w:rsid w:val="003770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542812">
      <w:bodyDiv w:val="1"/>
      <w:marLeft w:val="0"/>
      <w:marRight w:val="0"/>
      <w:marTop w:val="0"/>
      <w:marBottom w:val="0"/>
      <w:divBdr>
        <w:top w:val="none" w:sz="0" w:space="0" w:color="auto"/>
        <w:left w:val="none" w:sz="0" w:space="0" w:color="auto"/>
        <w:bottom w:val="none" w:sz="0" w:space="0" w:color="auto"/>
        <w:right w:val="none" w:sz="0" w:space="0" w:color="auto"/>
      </w:divBdr>
    </w:div>
    <w:div w:id="488591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fc64.ru/" TargetMode="External"/><Relationship Id="rId18" Type="http://schemas.openxmlformats.org/officeDocument/2006/relationships/hyperlink" Target="file:///C:\Users\&#1043;&#1086;&#1088;&#1073;&#1091;&#1083;&#1080;&#1085;\Downloads\&#1056;&#1077;&#1075;&#1083;&#1072;&#1084;&#1077;&#1085;&#1090;%20&#1047;&#1077;&#1084;&#1083;&#1103;&#1085;&#1099;&#1077;%20&#1088;&#1072;&#1073;&#1086;&#1090;&#1099;.doc"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517EFAB1354FB569EE267971A5F45BBCDFE4B2C02556DA698C4D52F85456746F430478C9D4C7C08A991062a4i2H" TargetMode="External"/><Relationship Id="rId7" Type="http://schemas.openxmlformats.org/officeDocument/2006/relationships/endnotes" Target="endnotes.xml"/><Relationship Id="rId12" Type="http://schemas.openxmlformats.org/officeDocument/2006/relationships/hyperlink" Target="http://64.gosuslugi.ru/" TargetMode="External"/><Relationship Id="rId17" Type="http://schemas.openxmlformats.org/officeDocument/2006/relationships/hyperlink" Target="file:///C:\Users\&#1043;&#1086;&#1088;&#1073;&#1091;&#1083;&#1080;&#1085;\Downloads\&#1056;&#1077;&#1075;&#1083;&#1072;&#1084;&#1077;&#1085;&#1090;%20&#1047;&#1077;&#1084;&#1083;&#1103;&#1085;&#1099;&#1077;%20&#1088;&#1072;&#1073;&#1086;&#1090;&#1099;.doc" TargetMode="External"/><Relationship Id="rId25" Type="http://schemas.openxmlformats.org/officeDocument/2006/relationships/hyperlink" Target="https://pushkinskoe-r64.gosweb.gosuslugi.ru/" TargetMode="External"/><Relationship Id="rId2" Type="http://schemas.openxmlformats.org/officeDocument/2006/relationships/numbering" Target="numbering.xml"/><Relationship Id="rId16" Type="http://schemas.openxmlformats.org/officeDocument/2006/relationships/hyperlink" Target="consultantplus://offline/ref=086C94972C3A0F64FCAC176519E7E5F7B8F038067787F7A20FFEBF645BsCw0N" TargetMode="External"/><Relationship Id="rId20" Type="http://schemas.openxmlformats.org/officeDocument/2006/relationships/hyperlink" Target="consultantplus://offline/ref=517EFAB1354FB569EE267971A5F45BBCDFE4B2C02556DA698C4D52F85456746F430478C9D4C7C08A991763a4i9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https://pushkinskoe-r64.gosweb.gosuslugi.ru/" TargetMode="External"/><Relationship Id="rId5" Type="http://schemas.openxmlformats.org/officeDocument/2006/relationships/webSettings" Target="webSettings.xml"/><Relationship Id="rId15" Type="http://schemas.openxmlformats.org/officeDocument/2006/relationships/hyperlink" Target="consultantplus://offline/ref=DD1163A091AF84DA7934D42E981632B33F5BFD5BF0F821AD617EF1971A7ACFA319E39083CD60F9777BFDDEa1fFI" TargetMode="External"/><Relationship Id="rId23" Type="http://schemas.openxmlformats.org/officeDocument/2006/relationships/hyperlink" Target="consultantplus://offline/ref=4F4E0A7680715914A206CEBA48E3B6584872044C3AFCE0C5838FB46E95E79C9130147D88AB5F08D1D45E72I5v9L" TargetMode="External"/><Relationship Id="rId28" Type="http://schemas.openxmlformats.org/officeDocument/2006/relationships/theme" Target="theme/theme1.xml"/><Relationship Id="rId10" Type="http://schemas.openxmlformats.org/officeDocument/2006/relationships/hyperlink" Target="consultantplus://offline/ref=4F4E0A7680715914A206CEBA48E3B6584872044C3AFCE0C5838FB46E95E79C9130147D88AB5F08D1D45E72I5v9L" TargetMode="External"/><Relationship Id="rId19" Type="http://schemas.openxmlformats.org/officeDocument/2006/relationships/hyperlink" Target="consultantplus://offline/ref=2DAA3B89F7A34FB859BB305A08796F64F35C2F3EAD397986830DE75A380B2635CE0B2B4B90724A313CEB27TAk6L" TargetMode="External"/><Relationship Id="rId4" Type="http://schemas.openxmlformats.org/officeDocument/2006/relationships/settings" Target="settings.xml"/><Relationship Id="rId9" Type="http://schemas.openxmlformats.org/officeDocument/2006/relationships/hyperlink" Target="consultantplus://offline/ref=4F4E0A7680715914A206CEBA48E3B6584872044C3AFCE0C5838FB46E95E79C9130147D88AB5F08D1D45E72I5v9L" TargetMode="External"/><Relationship Id="rId14" Type="http://schemas.openxmlformats.org/officeDocument/2006/relationships/hyperlink" Target="garantF1://70549922.0" TargetMode="External"/><Relationship Id="rId22" Type="http://schemas.openxmlformats.org/officeDocument/2006/relationships/hyperlink" Target="consultantplus://offline/ref=F74A318F9D8ADF9483AC76F276F96D86A1B6525C67F327A61428D40A62F10188BA7F07EAI5T7N"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B2785-CA77-4C7B-A129-0176711E1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35</Pages>
  <Words>10736</Words>
  <Characters>61198</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Горбулин</dc:creator>
  <cp:lastModifiedBy>User</cp:lastModifiedBy>
  <cp:revision>49</cp:revision>
  <cp:lastPrinted>2017-07-20T12:27:00Z</cp:lastPrinted>
  <dcterms:created xsi:type="dcterms:W3CDTF">2017-07-20T11:53:00Z</dcterms:created>
  <dcterms:modified xsi:type="dcterms:W3CDTF">2022-11-08T11:46:00Z</dcterms:modified>
</cp:coreProperties>
</file>